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D1" w:rsidRDefault="00CC58D1">
      <w:pPr>
        <w:spacing w:before="2" w:line="14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Y="-63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8008"/>
      </w:tblGrid>
      <w:tr w:rsidR="00B129B6" w:rsidRPr="002C5B63" w:rsidTr="003D33C1">
        <w:trPr>
          <w:trHeight w:val="1552"/>
        </w:trPr>
        <w:tc>
          <w:tcPr>
            <w:tcW w:w="2020" w:type="dxa"/>
            <w:shd w:val="clear" w:color="auto" w:fill="auto"/>
            <w:vAlign w:val="center"/>
          </w:tcPr>
          <w:p w:rsidR="00B129B6" w:rsidRPr="002C5B63" w:rsidRDefault="0070773B" w:rsidP="00B129B6">
            <w:pPr>
              <w:spacing w:before="9" w:line="260" w:lineRule="exact"/>
              <w:ind w:right="1318"/>
              <w:jc w:val="center"/>
              <w:rPr>
                <w:rFonts w:ascii="Verdana" w:eastAsia="Verdana" w:hAnsi="Verdana" w:cs="Verdana"/>
                <w:position w:val="-1"/>
                <w:sz w:val="22"/>
                <w:szCs w:val="22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106045</wp:posOffset>
                  </wp:positionV>
                  <wp:extent cx="1042670" cy="993775"/>
                  <wp:effectExtent l="0" t="0" r="5080" b="0"/>
                  <wp:wrapSquare wrapText="bothSides"/>
                  <wp:docPr id="1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937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B129B6" w:rsidRPr="002C5B63" w:rsidRDefault="00B129B6" w:rsidP="00B129B6">
            <w:pPr>
              <w:ind w:right="-115"/>
              <w:jc w:val="center"/>
              <w:rPr>
                <w:rFonts w:ascii="Verdana" w:eastAsia="Verdana" w:hAnsi="Verdana" w:cs="Verdana"/>
                <w:b/>
                <w:sz w:val="14"/>
                <w:szCs w:val="28"/>
              </w:rPr>
            </w:pPr>
          </w:p>
          <w:p w:rsidR="00B129B6" w:rsidRPr="002C5B63" w:rsidRDefault="00B129B6" w:rsidP="00B129B6">
            <w:pPr>
              <w:ind w:right="-115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>INDI</w:t>
            </w:r>
            <w:r w:rsidRPr="002C5B63"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A</w:t>
            </w: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N </w:t>
            </w:r>
            <w:r w:rsidRPr="002C5B63"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M</w:t>
            </w: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>ARI</w:t>
            </w:r>
            <w:r w:rsidRPr="002C5B63"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T</w:t>
            </w: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IME </w:t>
            </w:r>
            <w:r w:rsidRPr="002C5B63"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U</w:t>
            </w: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>NI</w:t>
            </w:r>
            <w:r w:rsidRPr="002C5B63">
              <w:rPr>
                <w:rFonts w:ascii="Verdana" w:eastAsia="Verdana" w:hAnsi="Verdana" w:cs="Verdana"/>
                <w:b/>
                <w:spacing w:val="-1"/>
                <w:sz w:val="28"/>
                <w:szCs w:val="28"/>
              </w:rPr>
              <w:t>V</w:t>
            </w:r>
            <w:r w:rsidRPr="002C5B63"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E</w:t>
            </w:r>
            <w:r w:rsidRPr="002C5B63">
              <w:rPr>
                <w:rFonts w:ascii="Verdana" w:eastAsia="Verdana" w:hAnsi="Verdana" w:cs="Verdana"/>
                <w:b/>
                <w:spacing w:val="1"/>
                <w:sz w:val="28"/>
                <w:szCs w:val="28"/>
              </w:rPr>
              <w:t>R</w:t>
            </w: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>S</w:t>
            </w:r>
            <w:r w:rsidRPr="002C5B63"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I</w:t>
            </w:r>
            <w:r w:rsidRPr="002C5B63">
              <w:rPr>
                <w:rFonts w:ascii="Verdana" w:eastAsia="Verdana" w:hAnsi="Verdana" w:cs="Verdana"/>
                <w:b/>
                <w:sz w:val="28"/>
                <w:szCs w:val="28"/>
              </w:rPr>
              <w:t>TY</w:t>
            </w:r>
          </w:p>
          <w:p w:rsidR="00B129B6" w:rsidRPr="002C5B63" w:rsidRDefault="00B129B6" w:rsidP="00B129B6">
            <w:pPr>
              <w:ind w:right="-115"/>
              <w:jc w:val="center"/>
              <w:rPr>
                <w:rFonts w:ascii="Verdana" w:eastAsia="Verdana" w:hAnsi="Verdana" w:cs="Verdana"/>
                <w:szCs w:val="22"/>
              </w:rPr>
            </w:pPr>
            <w:r w:rsidRPr="002C5B63">
              <w:rPr>
                <w:rFonts w:ascii="Verdana" w:eastAsia="Verdana" w:hAnsi="Verdana" w:cs="Verdana"/>
                <w:szCs w:val="22"/>
              </w:rPr>
              <w:t xml:space="preserve">(A </w:t>
            </w:r>
            <w:proofErr w:type="spellStart"/>
            <w:r w:rsidRPr="002C5B63">
              <w:rPr>
                <w:rFonts w:ascii="Verdana" w:eastAsia="Verdana" w:hAnsi="Verdana" w:cs="Verdana"/>
                <w:szCs w:val="22"/>
              </w:rPr>
              <w:t>Ce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n</w:t>
            </w:r>
            <w:r w:rsidRPr="002C5B63">
              <w:rPr>
                <w:rFonts w:ascii="Verdana" w:eastAsia="Verdana" w:hAnsi="Verdana" w:cs="Verdana"/>
                <w:szCs w:val="22"/>
              </w:rPr>
              <w:t>t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ra</w:t>
            </w:r>
            <w:r w:rsidRPr="002C5B63">
              <w:rPr>
                <w:rFonts w:ascii="Verdana" w:eastAsia="Verdana" w:hAnsi="Verdana" w:cs="Verdana"/>
                <w:szCs w:val="22"/>
              </w:rPr>
              <w:t>l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U</w:t>
            </w:r>
            <w:r w:rsidRPr="002C5B63">
              <w:rPr>
                <w:rFonts w:ascii="Verdana" w:eastAsia="Verdana" w:hAnsi="Verdana" w:cs="Verdana"/>
                <w:spacing w:val="2"/>
                <w:szCs w:val="22"/>
              </w:rPr>
              <w:t>n</w:t>
            </w:r>
            <w:r w:rsidRPr="002C5B63">
              <w:rPr>
                <w:rFonts w:ascii="Verdana" w:eastAsia="Verdana" w:hAnsi="Verdana" w:cs="Verdana"/>
                <w:spacing w:val="-3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v</w:t>
            </w:r>
            <w:r w:rsidRPr="002C5B63">
              <w:rPr>
                <w:rFonts w:ascii="Verdana" w:eastAsia="Verdana" w:hAnsi="Verdana" w:cs="Verdana"/>
                <w:szCs w:val="22"/>
              </w:rPr>
              <w:t>er</w:t>
            </w:r>
            <w:r w:rsidRPr="002C5B63">
              <w:rPr>
                <w:rFonts w:ascii="Verdana" w:eastAsia="Verdana" w:hAnsi="Verdana" w:cs="Verdana"/>
                <w:spacing w:val="2"/>
                <w:szCs w:val="22"/>
              </w:rPr>
              <w:t>s</w:t>
            </w:r>
            <w:r w:rsidRPr="002C5B63">
              <w:rPr>
                <w:rFonts w:ascii="Verdana" w:eastAsia="Verdana" w:hAnsi="Verdana" w:cs="Verdana"/>
                <w:spacing w:val="-3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zCs w:val="22"/>
              </w:rPr>
              <w:t>tyu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nd</w:t>
            </w:r>
            <w:r w:rsidRPr="002C5B63">
              <w:rPr>
                <w:rFonts w:ascii="Verdana" w:eastAsia="Verdana" w:hAnsi="Verdana" w:cs="Verdana"/>
                <w:szCs w:val="22"/>
              </w:rPr>
              <w:t>er</w:t>
            </w:r>
            <w:proofErr w:type="spellEnd"/>
            <w:r w:rsidRPr="002C5B63">
              <w:rPr>
                <w:rFonts w:ascii="Verdana" w:eastAsia="Verdana" w:hAnsi="Verdana" w:cs="Verdana"/>
                <w:szCs w:val="22"/>
              </w:rPr>
              <w:t xml:space="preserve"> t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h</w:t>
            </w:r>
            <w:r w:rsidRPr="002C5B63">
              <w:rPr>
                <w:rFonts w:ascii="Verdana" w:eastAsia="Verdana" w:hAnsi="Verdana" w:cs="Verdana"/>
                <w:szCs w:val="22"/>
              </w:rPr>
              <w:t xml:space="preserve">e </w:t>
            </w:r>
            <w:proofErr w:type="spellStart"/>
            <w:r w:rsidRPr="002C5B63">
              <w:rPr>
                <w:rFonts w:ascii="Verdana" w:eastAsia="Verdana" w:hAnsi="Verdana" w:cs="Verdana"/>
                <w:szCs w:val="22"/>
              </w:rPr>
              <w:t>M</w:t>
            </w:r>
            <w:r w:rsidRPr="002C5B63">
              <w:rPr>
                <w:rFonts w:ascii="Verdana" w:eastAsia="Verdana" w:hAnsi="Verdana" w:cs="Verdana"/>
                <w:spacing w:val="-2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pacing w:val="2"/>
                <w:szCs w:val="22"/>
              </w:rPr>
              <w:t>n</w:t>
            </w:r>
            <w:r w:rsidRPr="002C5B63">
              <w:rPr>
                <w:rFonts w:ascii="Verdana" w:eastAsia="Verdana" w:hAnsi="Verdana" w:cs="Verdana"/>
                <w:spacing w:val="-3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zCs w:val="22"/>
              </w:rPr>
              <w:t>st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r</w:t>
            </w:r>
            <w:r w:rsidRPr="002C5B63">
              <w:rPr>
                <w:rFonts w:ascii="Verdana" w:eastAsia="Verdana" w:hAnsi="Verdana" w:cs="Verdana"/>
                <w:szCs w:val="22"/>
              </w:rPr>
              <w:t>yofSh</w:t>
            </w:r>
            <w:r w:rsidRPr="002C5B63">
              <w:rPr>
                <w:rFonts w:ascii="Verdana" w:eastAsia="Verdana" w:hAnsi="Verdana" w:cs="Verdana"/>
                <w:spacing w:val="-3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p</w:t>
            </w:r>
            <w:r w:rsidRPr="002C5B63">
              <w:rPr>
                <w:rFonts w:ascii="Verdana" w:eastAsia="Verdana" w:hAnsi="Verdana" w:cs="Verdana"/>
                <w:spacing w:val="1"/>
                <w:szCs w:val="22"/>
              </w:rPr>
              <w:t>p</w:t>
            </w:r>
            <w:r w:rsidRPr="002C5B63">
              <w:rPr>
                <w:rFonts w:ascii="Verdana" w:eastAsia="Verdana" w:hAnsi="Verdana" w:cs="Verdana"/>
                <w:spacing w:val="-3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zCs w:val="22"/>
              </w:rPr>
              <w:t>n</w:t>
            </w:r>
            <w:r w:rsidRPr="002C5B63">
              <w:rPr>
                <w:rFonts w:ascii="Verdana" w:eastAsia="Verdana" w:hAnsi="Verdana" w:cs="Verdana"/>
                <w:spacing w:val="1"/>
                <w:szCs w:val="22"/>
              </w:rPr>
              <w:t>g</w:t>
            </w:r>
            <w:proofErr w:type="spellEnd"/>
            <w:r w:rsidRPr="002C5B63">
              <w:rPr>
                <w:rFonts w:ascii="Verdana" w:eastAsia="Verdana" w:hAnsi="Verdana" w:cs="Verdana"/>
                <w:szCs w:val="22"/>
              </w:rPr>
              <w:t xml:space="preserve">, </w:t>
            </w:r>
            <w:proofErr w:type="spellStart"/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G</w:t>
            </w:r>
            <w:r w:rsidRPr="002C5B63">
              <w:rPr>
                <w:rFonts w:ascii="Verdana" w:eastAsia="Verdana" w:hAnsi="Verdana" w:cs="Verdana"/>
                <w:szCs w:val="22"/>
              </w:rPr>
              <w:t>o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v</w:t>
            </w:r>
            <w:r w:rsidRPr="002C5B63">
              <w:rPr>
                <w:rFonts w:ascii="Verdana" w:eastAsia="Verdana" w:hAnsi="Verdana" w:cs="Verdana"/>
                <w:szCs w:val="22"/>
              </w:rPr>
              <w:t>er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nm</w:t>
            </w:r>
            <w:r w:rsidRPr="002C5B63">
              <w:rPr>
                <w:rFonts w:ascii="Verdana" w:eastAsia="Verdana" w:hAnsi="Verdana" w:cs="Verdana"/>
                <w:szCs w:val="22"/>
              </w:rPr>
              <w:t>entofIn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d</w:t>
            </w:r>
            <w:r w:rsidRPr="002C5B63">
              <w:rPr>
                <w:rFonts w:ascii="Verdana" w:eastAsia="Verdana" w:hAnsi="Verdana" w:cs="Verdana"/>
                <w:spacing w:val="-3"/>
                <w:szCs w:val="22"/>
              </w:rPr>
              <w:t>i</w:t>
            </w:r>
            <w:r w:rsidRPr="002C5B63">
              <w:rPr>
                <w:rFonts w:ascii="Verdana" w:eastAsia="Verdana" w:hAnsi="Verdana" w:cs="Verdana"/>
                <w:spacing w:val="-1"/>
                <w:szCs w:val="22"/>
              </w:rPr>
              <w:t>a</w:t>
            </w:r>
            <w:proofErr w:type="spellEnd"/>
            <w:r w:rsidRPr="002C5B63">
              <w:rPr>
                <w:rFonts w:ascii="Verdana" w:eastAsia="Verdana" w:hAnsi="Verdana" w:cs="Verdana"/>
                <w:spacing w:val="3"/>
                <w:szCs w:val="22"/>
              </w:rPr>
              <w:t>)</w:t>
            </w:r>
            <w:r w:rsidRPr="002C5B63">
              <w:rPr>
                <w:rFonts w:ascii="Verdana" w:eastAsia="Verdana" w:hAnsi="Verdana" w:cs="Verdana"/>
                <w:szCs w:val="22"/>
              </w:rPr>
              <w:t>,</w:t>
            </w:r>
          </w:p>
          <w:p w:rsidR="00B129B6" w:rsidRPr="002C5B63" w:rsidRDefault="00B129B6" w:rsidP="00B129B6">
            <w:pPr>
              <w:ind w:right="-115"/>
              <w:jc w:val="center"/>
              <w:rPr>
                <w:rFonts w:ascii="Verdana" w:eastAsia="Verdana" w:hAnsi="Verdana" w:cs="Verdana"/>
                <w:position w:val="-1"/>
                <w:sz w:val="22"/>
                <w:szCs w:val="22"/>
              </w:rPr>
            </w:pPr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Headquarters, </w:t>
            </w:r>
            <w:proofErr w:type="spellStart"/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 w:rsidRPr="002C5B63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stCo</w:t>
            </w:r>
            <w:r w:rsidRPr="002C5B63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stRoa</w:t>
            </w:r>
            <w:r w:rsidRPr="002C5B63"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proofErr w:type="spellEnd"/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,  </w:t>
            </w:r>
            <w:proofErr w:type="spellStart"/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Semmencher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r</w:t>
            </w:r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y</w:t>
            </w:r>
            <w:proofErr w:type="spellEnd"/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,</w:t>
            </w:r>
          </w:p>
          <w:p w:rsidR="00B129B6" w:rsidRPr="002C5B63" w:rsidRDefault="00B129B6" w:rsidP="00B129B6">
            <w:pPr>
              <w:ind w:right="-115"/>
              <w:jc w:val="center"/>
              <w:rPr>
                <w:rFonts w:ascii="Verdana" w:eastAsia="Verdana" w:hAnsi="Verdana" w:cs="Verdana"/>
                <w:position w:val="-1"/>
                <w:sz w:val="22"/>
                <w:szCs w:val="22"/>
              </w:rPr>
            </w:pPr>
            <w:proofErr w:type="spellStart"/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Sholinganallur</w:t>
            </w:r>
            <w:proofErr w:type="spellEnd"/>
            <w:r w:rsidRPr="002C5B63"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 (P.O.) Chennai-600119</w:t>
            </w:r>
          </w:p>
          <w:p w:rsidR="00B129B6" w:rsidRPr="002C5B63" w:rsidRDefault="00321F50" w:rsidP="00B129B6">
            <w:pPr>
              <w:ind w:right="-115"/>
              <w:jc w:val="center"/>
              <w:rPr>
                <w:rFonts w:ascii="Verdana" w:eastAsia="Verdana" w:hAnsi="Verdana" w:cs="Verdana"/>
                <w:position w:val="-1"/>
                <w:sz w:val="22"/>
                <w:szCs w:val="22"/>
              </w:rPr>
            </w:pPr>
            <w:hyperlink r:id="rId9"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h</w:t>
              </w:r>
              <w:r w:rsidR="00B129B6" w:rsidRPr="002C5B63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t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t</w:t>
              </w:r>
              <w:r w:rsidR="00B129B6" w:rsidRPr="002C5B63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p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:</w:t>
              </w:r>
              <w:r w:rsidR="00B129B6" w:rsidRPr="002C5B63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/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/w</w:t>
              </w:r>
              <w:r w:rsidR="00B129B6" w:rsidRPr="002C5B63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w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w</w:t>
              </w:r>
              <w:r w:rsidR="00B129B6" w:rsidRPr="002C5B63">
                <w:rPr>
                  <w:rFonts w:ascii="Verdana" w:eastAsia="Verdana" w:hAnsi="Verdana" w:cs="Verdana"/>
                  <w:spacing w:val="-2"/>
                  <w:sz w:val="22"/>
                  <w:szCs w:val="22"/>
                </w:rPr>
                <w:t>.</w:t>
              </w:r>
              <w:r w:rsidR="00B129B6" w:rsidRPr="002C5B63">
                <w:rPr>
                  <w:rFonts w:ascii="Verdana" w:eastAsia="Verdana" w:hAnsi="Verdana" w:cs="Verdana"/>
                  <w:spacing w:val="-3"/>
                  <w:sz w:val="22"/>
                  <w:szCs w:val="22"/>
                </w:rPr>
                <w:t>i</w:t>
              </w:r>
              <w:r w:rsidR="00B129B6" w:rsidRPr="002C5B63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m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u</w:t>
              </w:r>
              <w:r w:rsidR="00B129B6" w:rsidRPr="002C5B63">
                <w:rPr>
                  <w:rFonts w:ascii="Verdana" w:eastAsia="Verdana" w:hAnsi="Verdana" w:cs="Verdana"/>
                  <w:spacing w:val="-2"/>
                  <w:sz w:val="22"/>
                  <w:szCs w:val="22"/>
                </w:rPr>
                <w:t>.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ed</w:t>
              </w:r>
              <w:r w:rsidR="00B129B6" w:rsidRPr="002C5B63">
                <w:rPr>
                  <w:rFonts w:ascii="Verdana" w:eastAsia="Verdana" w:hAnsi="Verdana" w:cs="Verdana"/>
                  <w:spacing w:val="-1"/>
                  <w:sz w:val="22"/>
                  <w:szCs w:val="22"/>
                </w:rPr>
                <w:t>u</w:t>
              </w:r>
              <w:r w:rsidR="00B129B6" w:rsidRPr="002C5B63">
                <w:rPr>
                  <w:rFonts w:ascii="Verdana" w:eastAsia="Verdana" w:hAnsi="Verdana" w:cs="Verdana"/>
                  <w:spacing w:val="1"/>
                  <w:sz w:val="22"/>
                  <w:szCs w:val="22"/>
                </w:rPr>
                <w:t>.</w:t>
              </w:r>
              <w:r w:rsidR="00B129B6" w:rsidRPr="002C5B63">
                <w:rPr>
                  <w:rFonts w:ascii="Verdana" w:eastAsia="Verdana" w:hAnsi="Verdana" w:cs="Verdana"/>
                  <w:spacing w:val="2"/>
                  <w:sz w:val="22"/>
                  <w:szCs w:val="22"/>
                </w:rPr>
                <w:t>i</w:t>
              </w:r>
              <w:r w:rsidR="00B129B6" w:rsidRPr="002C5B63">
                <w:rPr>
                  <w:rFonts w:ascii="Verdana" w:eastAsia="Verdana" w:hAnsi="Verdana" w:cs="Verdana"/>
                  <w:sz w:val="22"/>
                  <w:szCs w:val="22"/>
                </w:rPr>
                <w:t>n</w:t>
              </w:r>
            </w:hyperlink>
          </w:p>
        </w:tc>
      </w:tr>
    </w:tbl>
    <w:p w:rsidR="00C514D0" w:rsidRDefault="00A21B04" w:rsidP="004515C0">
      <w:pPr>
        <w:spacing w:line="280" w:lineRule="exact"/>
        <w:jc w:val="center"/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</w:pP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TION</w:t>
      </w:r>
      <w:r w:rsidR="00DA4EBE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F</w:t>
      </w:r>
      <w:r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 w:rsidR="00DA4EBE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THE</w:t>
      </w:r>
      <w:r w:rsidR="00DA4EBE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P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ST</w:t>
      </w:r>
      <w:r w:rsidR="00DA4EBE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OF</w:t>
      </w:r>
    </w:p>
    <w:p w:rsidR="00CC58D1" w:rsidRPr="004515C0" w:rsidRDefault="0077528C" w:rsidP="004515C0">
      <w:pPr>
        <w:spacing w:line="280" w:lineRule="exact"/>
        <w:jc w:val="center"/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</w:pP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ASSISTANT ENGINEER</w:t>
      </w:r>
      <w:r w:rsidR="00DA4EBE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Pr="0077528C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single" w:color="000000"/>
        </w:rPr>
        <w:t>(CIVIL/ELECTRICAL)</w:t>
      </w:r>
      <w:r w:rsidR="00DA4EBE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single" w:color="000000"/>
        </w:rPr>
        <w:t xml:space="preserve"> </w:t>
      </w:r>
      <w:r w:rsidR="00A17C9A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single" w:color="000000"/>
        </w:rPr>
        <w:t>ON DEPUTATION</w:t>
      </w:r>
      <w:r w:rsidR="00DA4EBE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single" w:color="000000"/>
        </w:rPr>
        <w:t xml:space="preserve">/ Absorption </w:t>
      </w:r>
      <w:r w:rsidR="004515C0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single" w:color="000000"/>
        </w:rPr>
        <w:t>FOR IMU-NAVI MUMBAI, MUMBAI PORT &amp; KOLKATA CAMPUS</w:t>
      </w:r>
      <w:r w:rsidR="00C514D0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single" w:color="000000"/>
        </w:rPr>
        <w:t>ES</w:t>
      </w:r>
    </w:p>
    <w:p w:rsidR="00072779" w:rsidRPr="00072779" w:rsidRDefault="00072779" w:rsidP="0077528C">
      <w:pPr>
        <w:spacing w:line="280" w:lineRule="exact"/>
        <w:ind w:left="1168" w:right="-210"/>
        <w:rPr>
          <w:rFonts w:ascii="Verdana" w:eastAsia="Verdana" w:hAnsi="Verdana" w:cs="Verdana"/>
          <w:b/>
          <w:spacing w:val="1"/>
          <w:position w:val="-2"/>
          <w:sz w:val="10"/>
          <w:szCs w:val="24"/>
          <w:u w:val="single" w:color="000000"/>
        </w:rPr>
      </w:pPr>
    </w:p>
    <w:p w:rsidR="00072779" w:rsidRDefault="00072779" w:rsidP="00072779">
      <w:pPr>
        <w:ind w:left="100" w:right="2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e:</w:t>
      </w:r>
      <w:r>
        <w:rPr>
          <w:rFonts w:ascii="Calibri" w:eastAsia="Calibri" w:hAnsi="Calibri" w:cs="Calibri"/>
          <w:i/>
          <w:sz w:val="24"/>
          <w:szCs w:val="24"/>
        </w:rPr>
        <w:t xml:space="preserve">   (1)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ease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down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oa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i/>
          <w:sz w:val="24"/>
          <w:szCs w:val="24"/>
        </w:rPr>
        <w:t>e 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lly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‘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nstruct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i/>
          <w:sz w:val="24"/>
          <w:szCs w:val="24"/>
        </w:rPr>
        <w:t>’</w:t>
      </w:r>
      <w:r w:rsidR="00DA4EB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‘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z w:val="24"/>
          <w:szCs w:val="24"/>
        </w:rPr>
        <w:t>ru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tment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z w:val="24"/>
          <w:szCs w:val="24"/>
        </w:rPr>
        <w:t>es’</w:t>
      </w:r>
      <w:r w:rsidR="00DA4EB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 w:rsidR="00DA4EBE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rm.</w:t>
      </w:r>
    </w:p>
    <w:p w:rsidR="00072779" w:rsidRDefault="00072779" w:rsidP="00072779">
      <w:pPr>
        <w:spacing w:before="10" w:line="100" w:lineRule="exact"/>
        <w:rPr>
          <w:sz w:val="11"/>
          <w:szCs w:val="11"/>
        </w:rPr>
      </w:pPr>
    </w:p>
    <w:p w:rsidR="00072779" w:rsidRDefault="00072779" w:rsidP="00072779">
      <w:pPr>
        <w:ind w:left="100" w:right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(2)</w:t>
      </w:r>
      <w:r w:rsidR="004515C0">
        <w:rPr>
          <w:rFonts w:ascii="Calibri" w:eastAsia="Calibri" w:hAnsi="Calibri" w:cs="Calibri"/>
          <w:i/>
          <w:sz w:val="24"/>
          <w:szCs w:val="24"/>
        </w:rPr>
        <w:t>This post is with all India Transfer liability</w:t>
      </w:r>
      <w:r w:rsidR="008F28CC">
        <w:rPr>
          <w:rFonts w:ascii="Calibri" w:eastAsia="Calibri" w:hAnsi="Calibri" w:cs="Calibri"/>
          <w:i/>
          <w:sz w:val="24"/>
          <w:szCs w:val="24"/>
        </w:rPr>
        <w:t>.</w:t>
      </w:r>
    </w:p>
    <w:p w:rsidR="00CC58D1" w:rsidRPr="00072779" w:rsidRDefault="00CC58D1">
      <w:pPr>
        <w:spacing w:before="9" w:line="140" w:lineRule="exact"/>
        <w:rPr>
          <w:sz w:val="11"/>
          <w:szCs w:val="15"/>
        </w:rPr>
      </w:pPr>
    </w:p>
    <w:p w:rsidR="00CC58D1" w:rsidRDefault="0070773B">
      <w:pPr>
        <w:ind w:left="100" w:right="243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28575</wp:posOffset>
                </wp:positionV>
                <wp:extent cx="1019175" cy="1114425"/>
                <wp:effectExtent l="9525" t="6350" r="9525" b="12700"/>
                <wp:wrapNone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31F" w:rsidRPr="001C620B" w:rsidRDefault="00CC431F" w:rsidP="00C40EC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1C620B">
                              <w:rPr>
                                <w:color w:val="000000"/>
                              </w:rPr>
                              <w:t>Affix  recent</w:t>
                            </w:r>
                            <w:proofErr w:type="gramEnd"/>
                            <w:r w:rsidRPr="001C620B">
                              <w:rPr>
                                <w:color w:val="000000"/>
                              </w:rPr>
                              <w:t xml:space="preserve"> Color Passport size Photograph &amp; Sign Across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03.5pt;margin-top:2.25pt;width:80.2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" filled="f" strokeweight="1pt">
                <v:textbox>
                  <w:txbxContent>
                    <w:p w:rsidR="00CC431F" w:rsidRPr="001C620B" w:rsidRDefault="00CC431F" w:rsidP="00C40ECB">
                      <w:pPr>
                        <w:jc w:val="center"/>
                        <w:rPr>
                          <w:color w:val="000000"/>
                        </w:rPr>
                      </w:pPr>
                      <w:proofErr w:type="gramStart"/>
                      <w:r w:rsidRPr="001C620B">
                        <w:rPr>
                          <w:color w:val="000000"/>
                        </w:rPr>
                        <w:t>Affix  recent</w:t>
                      </w:r>
                      <w:proofErr w:type="gramEnd"/>
                      <w:r w:rsidRPr="001C620B">
                        <w:rPr>
                          <w:color w:val="000000"/>
                        </w:rPr>
                        <w:t xml:space="preserve"> Color Passport size Photograph &amp; Sign Across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A21B04" w:rsidRPr="003A4094">
        <w:rPr>
          <w:rFonts w:ascii="Verdana" w:eastAsia="Verdana" w:hAnsi="Verdana" w:cs="Verdana"/>
          <w:sz w:val="22"/>
          <w:szCs w:val="22"/>
        </w:rPr>
        <w:t>Ad</w:t>
      </w:r>
      <w:r w:rsidR="00A21B04" w:rsidRPr="003A4094">
        <w:rPr>
          <w:rFonts w:ascii="Verdana" w:eastAsia="Verdana" w:hAnsi="Verdana" w:cs="Verdana"/>
          <w:spacing w:val="-2"/>
          <w:sz w:val="22"/>
          <w:szCs w:val="22"/>
        </w:rPr>
        <w:t>v</w:t>
      </w:r>
      <w:r w:rsidR="00A21B04" w:rsidRPr="003A4094">
        <w:rPr>
          <w:rFonts w:ascii="Verdana" w:eastAsia="Verdana" w:hAnsi="Verdana" w:cs="Verdana"/>
          <w:sz w:val="22"/>
          <w:szCs w:val="22"/>
        </w:rPr>
        <w:t>t.N</w:t>
      </w:r>
      <w:r w:rsidR="00A21B04" w:rsidRPr="003A4094">
        <w:rPr>
          <w:rFonts w:ascii="Verdana" w:eastAsia="Verdana" w:hAnsi="Verdana" w:cs="Verdana"/>
          <w:spacing w:val="1"/>
          <w:sz w:val="22"/>
          <w:szCs w:val="22"/>
        </w:rPr>
        <w:t>o</w:t>
      </w:r>
      <w:r w:rsidR="00A21B04" w:rsidRPr="003A4094">
        <w:rPr>
          <w:rFonts w:ascii="Verdana" w:eastAsia="Verdana" w:hAnsi="Verdana" w:cs="Verdana"/>
          <w:sz w:val="22"/>
          <w:szCs w:val="22"/>
        </w:rPr>
        <w:t>.I</w:t>
      </w:r>
      <w:r w:rsidR="00A21B04" w:rsidRPr="003A4094">
        <w:rPr>
          <w:rFonts w:ascii="Verdana" w:eastAsia="Verdana" w:hAnsi="Verdana" w:cs="Verdana"/>
          <w:spacing w:val="2"/>
          <w:sz w:val="22"/>
          <w:szCs w:val="22"/>
        </w:rPr>
        <w:t>M</w:t>
      </w:r>
      <w:r w:rsidR="00A21B04" w:rsidRPr="003A4094">
        <w:rPr>
          <w:rFonts w:ascii="Verdana" w:eastAsia="Verdana" w:hAnsi="Verdana" w:cs="Verdana"/>
          <w:spacing w:val="-1"/>
          <w:sz w:val="22"/>
          <w:szCs w:val="22"/>
        </w:rPr>
        <w:t>U</w:t>
      </w:r>
      <w:proofErr w:type="spellEnd"/>
      <w:r w:rsidR="00A21B04" w:rsidRPr="003A4094">
        <w:rPr>
          <w:rFonts w:ascii="Verdana" w:eastAsia="Verdana" w:hAnsi="Verdana" w:cs="Verdana"/>
          <w:spacing w:val="1"/>
          <w:sz w:val="22"/>
          <w:szCs w:val="22"/>
        </w:rPr>
        <w:t>-</w:t>
      </w:r>
      <w:r w:rsidR="00A21B04" w:rsidRPr="003A4094">
        <w:rPr>
          <w:rFonts w:ascii="Verdana" w:eastAsia="Verdana" w:hAnsi="Verdana" w:cs="Verdana"/>
          <w:sz w:val="22"/>
          <w:szCs w:val="22"/>
        </w:rPr>
        <w:t>H</w:t>
      </w:r>
      <w:r w:rsidR="00A21B04" w:rsidRPr="003A4094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A21B04" w:rsidRPr="003A4094">
        <w:rPr>
          <w:rFonts w:ascii="Verdana" w:eastAsia="Verdana" w:hAnsi="Verdana" w:cs="Verdana"/>
          <w:spacing w:val="-2"/>
          <w:sz w:val="22"/>
          <w:szCs w:val="22"/>
        </w:rPr>
        <w:t>/</w:t>
      </w:r>
      <w:r w:rsidR="00EE4A92">
        <w:rPr>
          <w:rFonts w:ascii="Verdana" w:eastAsia="Verdana" w:hAnsi="Verdana" w:cs="Verdana"/>
          <w:spacing w:val="-2"/>
          <w:sz w:val="22"/>
          <w:szCs w:val="22"/>
        </w:rPr>
        <w:t>R/</w:t>
      </w:r>
      <w:r w:rsidR="00DA4EBE">
        <w:rPr>
          <w:rFonts w:ascii="Verdana" w:eastAsia="Verdana" w:hAnsi="Verdana" w:cs="Verdana"/>
          <w:spacing w:val="-2"/>
          <w:sz w:val="22"/>
          <w:szCs w:val="22"/>
        </w:rPr>
        <w:t>13</w:t>
      </w:r>
      <w:r w:rsidR="00EE4A92">
        <w:rPr>
          <w:rFonts w:ascii="Verdana" w:eastAsia="Verdana" w:hAnsi="Verdana" w:cs="Verdana"/>
          <w:spacing w:val="-2"/>
          <w:sz w:val="22"/>
          <w:szCs w:val="22"/>
        </w:rPr>
        <w:t>/</w:t>
      </w:r>
      <w:r w:rsidR="00DA4EBE">
        <w:rPr>
          <w:rFonts w:ascii="Verdana" w:eastAsia="Verdana" w:hAnsi="Verdana" w:cs="Verdana"/>
          <w:spacing w:val="-2"/>
          <w:sz w:val="22"/>
          <w:szCs w:val="22"/>
        </w:rPr>
        <w:t>14</w:t>
      </w:r>
      <w:r w:rsidR="004F2808" w:rsidRPr="003A4094">
        <w:rPr>
          <w:rFonts w:ascii="Verdana" w:eastAsia="Verdana" w:hAnsi="Verdana" w:cs="Verdana"/>
          <w:spacing w:val="-2"/>
          <w:sz w:val="22"/>
          <w:szCs w:val="22"/>
        </w:rPr>
        <w:t>/</w:t>
      </w:r>
      <w:r w:rsidR="00DA4EBE">
        <w:rPr>
          <w:rFonts w:ascii="Verdana" w:eastAsia="Verdana" w:hAnsi="Verdana" w:cs="Verdana"/>
          <w:spacing w:val="-2"/>
          <w:sz w:val="22"/>
          <w:szCs w:val="22"/>
        </w:rPr>
        <w:t>4</w:t>
      </w:r>
      <w:r w:rsidR="00A21B04" w:rsidRPr="003A4094">
        <w:rPr>
          <w:rFonts w:ascii="Verdana" w:eastAsia="Verdana" w:hAnsi="Verdana" w:cs="Verdana"/>
          <w:spacing w:val="1"/>
          <w:sz w:val="22"/>
          <w:szCs w:val="22"/>
        </w:rPr>
        <w:t>/</w:t>
      </w:r>
      <w:r w:rsidR="00A21B04" w:rsidRPr="003A4094">
        <w:rPr>
          <w:rFonts w:ascii="Verdana" w:eastAsia="Verdana" w:hAnsi="Verdana" w:cs="Verdana"/>
          <w:spacing w:val="-1"/>
          <w:sz w:val="22"/>
          <w:szCs w:val="22"/>
        </w:rPr>
        <w:t>2</w:t>
      </w:r>
      <w:r w:rsidR="00A21B04" w:rsidRPr="003A4094">
        <w:rPr>
          <w:rFonts w:ascii="Verdana" w:eastAsia="Verdana" w:hAnsi="Verdana" w:cs="Verdana"/>
          <w:spacing w:val="1"/>
          <w:sz w:val="22"/>
          <w:szCs w:val="22"/>
        </w:rPr>
        <w:t>0</w:t>
      </w:r>
      <w:r w:rsidR="00A21B04" w:rsidRPr="003A4094">
        <w:rPr>
          <w:rFonts w:ascii="Verdana" w:eastAsia="Verdana" w:hAnsi="Verdana" w:cs="Verdana"/>
          <w:spacing w:val="-1"/>
          <w:sz w:val="22"/>
          <w:szCs w:val="22"/>
        </w:rPr>
        <w:t>1</w:t>
      </w:r>
      <w:r w:rsidR="00EE4A92">
        <w:rPr>
          <w:rFonts w:ascii="Verdana" w:eastAsia="Verdana" w:hAnsi="Verdana" w:cs="Verdana"/>
          <w:spacing w:val="-1"/>
          <w:sz w:val="22"/>
          <w:szCs w:val="22"/>
        </w:rPr>
        <w:t>9</w:t>
      </w:r>
      <w:r w:rsidR="004F2808" w:rsidRPr="003A4094">
        <w:rPr>
          <w:rFonts w:ascii="Verdana" w:eastAsia="Verdana" w:hAnsi="Verdana" w:cs="Verdana"/>
          <w:sz w:val="22"/>
          <w:szCs w:val="22"/>
        </w:rPr>
        <w:t>-Estt</w:t>
      </w:r>
      <w:proofErr w:type="gramStart"/>
      <w:r w:rsidR="004F2808" w:rsidRPr="003A4094">
        <w:rPr>
          <w:rFonts w:ascii="Verdana" w:eastAsia="Verdana" w:hAnsi="Verdana" w:cs="Verdana"/>
          <w:sz w:val="22"/>
          <w:szCs w:val="22"/>
        </w:rPr>
        <w:t>.(</w:t>
      </w:r>
      <w:proofErr w:type="gramEnd"/>
      <w:r w:rsidR="004F2808" w:rsidRPr="003A4094">
        <w:rPr>
          <w:rFonts w:ascii="Verdana" w:eastAsia="Verdana" w:hAnsi="Verdana" w:cs="Verdana"/>
          <w:sz w:val="22"/>
          <w:szCs w:val="22"/>
        </w:rPr>
        <w:t>R)</w:t>
      </w:r>
      <w:proofErr w:type="spellStart"/>
      <w:r w:rsidR="00A21B04" w:rsidRPr="003A4094">
        <w:rPr>
          <w:rFonts w:ascii="Verdana" w:eastAsia="Verdana" w:hAnsi="Verdana" w:cs="Verdana"/>
          <w:spacing w:val="1"/>
          <w:sz w:val="22"/>
          <w:szCs w:val="22"/>
        </w:rPr>
        <w:t>d</w:t>
      </w:r>
      <w:r w:rsidR="00A21B04" w:rsidRPr="003A4094">
        <w:rPr>
          <w:rFonts w:ascii="Verdana" w:eastAsia="Verdana" w:hAnsi="Verdana" w:cs="Verdana"/>
          <w:sz w:val="22"/>
          <w:szCs w:val="22"/>
        </w:rPr>
        <w:t>td</w:t>
      </w:r>
      <w:proofErr w:type="spellEnd"/>
      <w:r w:rsidR="004F2808" w:rsidRPr="003A4094">
        <w:rPr>
          <w:rFonts w:ascii="Verdana" w:eastAsia="Verdana" w:hAnsi="Verdana" w:cs="Verdana"/>
          <w:sz w:val="22"/>
          <w:szCs w:val="22"/>
        </w:rPr>
        <w:t>.</w:t>
      </w:r>
      <w:r w:rsidR="00ED50B9">
        <w:rPr>
          <w:rFonts w:ascii="Verdana" w:eastAsia="Verdana" w:hAnsi="Verdana" w:cs="Verdana"/>
          <w:sz w:val="22"/>
          <w:szCs w:val="22"/>
        </w:rPr>
        <w:t xml:space="preserve"> 30.11.</w:t>
      </w:r>
      <w:bookmarkStart w:id="0" w:name="_GoBack"/>
      <w:bookmarkEnd w:id="0"/>
      <w:r w:rsidR="00A21B04" w:rsidRPr="003A4094">
        <w:rPr>
          <w:rFonts w:ascii="Verdana" w:eastAsia="Verdana" w:hAnsi="Verdana" w:cs="Verdana"/>
          <w:spacing w:val="1"/>
          <w:sz w:val="22"/>
          <w:szCs w:val="22"/>
        </w:rPr>
        <w:t>2</w:t>
      </w:r>
      <w:r w:rsidR="00A21B04" w:rsidRPr="003A4094">
        <w:rPr>
          <w:rFonts w:ascii="Verdana" w:eastAsia="Verdana" w:hAnsi="Verdana" w:cs="Verdana"/>
          <w:spacing w:val="-1"/>
          <w:sz w:val="22"/>
          <w:szCs w:val="22"/>
        </w:rPr>
        <w:t>01</w:t>
      </w:r>
      <w:r w:rsidR="00EE4A92">
        <w:rPr>
          <w:rFonts w:ascii="Verdana" w:eastAsia="Verdana" w:hAnsi="Verdana" w:cs="Verdana"/>
          <w:spacing w:val="-1"/>
          <w:sz w:val="22"/>
          <w:szCs w:val="22"/>
        </w:rPr>
        <w:t>9</w:t>
      </w:r>
    </w:p>
    <w:p w:rsidR="00B129B6" w:rsidRDefault="0070773B" w:rsidP="00B129B6">
      <w:pPr>
        <w:spacing w:before="16" w:line="276" w:lineRule="auto"/>
        <w:ind w:right="-600"/>
        <w:rPr>
          <w:noProof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34925</wp:posOffset>
                </wp:positionV>
                <wp:extent cx="4924425" cy="485775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431F" w:rsidRPr="001C620B" w:rsidRDefault="00CC431F" w:rsidP="00506CD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620B"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APPLICATION FOR APPOINTMENT ON DEPUTATION/ABSORPTION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6.75pt;margin-top:2.75pt;width:387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" filled="f" strokeweight="1pt">
                <v:textbox>
                  <w:txbxContent>
                    <w:p w:rsidR="00CC431F" w:rsidRPr="001C620B" w:rsidRDefault="00CC431F" w:rsidP="00506CDF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C620B">
                        <w:rPr>
                          <w:rFonts w:ascii="Verdana" w:hAnsi="Verdana"/>
                          <w:b/>
                          <w:color w:val="000000"/>
                          <w:sz w:val="24"/>
                          <w:szCs w:val="24"/>
                        </w:rPr>
                        <w:t xml:space="preserve">APPLICATION FOR APPOINTMENT ON DEPUTATION/ABSORPTION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2779" w:rsidRDefault="00072779" w:rsidP="00B129B6">
      <w:pPr>
        <w:spacing w:before="16" w:line="276" w:lineRule="auto"/>
        <w:ind w:right="-600"/>
        <w:rPr>
          <w:noProof/>
        </w:rPr>
      </w:pPr>
    </w:p>
    <w:p w:rsidR="00B129B6" w:rsidRDefault="00B129B6" w:rsidP="00072779">
      <w:pPr>
        <w:spacing w:before="16" w:line="276" w:lineRule="auto"/>
        <w:ind w:right="568"/>
        <w:rPr>
          <w:rFonts w:ascii="Verdana" w:eastAsia="Verdana" w:hAnsi="Verdana" w:cs="Verdana"/>
          <w:b/>
          <w:position w:val="-2"/>
          <w:sz w:val="18"/>
          <w:szCs w:val="18"/>
          <w:u w:val="single"/>
        </w:rPr>
      </w:pPr>
    </w:p>
    <w:p w:rsidR="006239DD" w:rsidRDefault="00542739" w:rsidP="00072779">
      <w:pPr>
        <w:spacing w:before="16" w:line="276" w:lineRule="auto"/>
        <w:ind w:right="568"/>
        <w:rPr>
          <w:rFonts w:eastAsia="Calibri"/>
        </w:rPr>
      </w:pPr>
      <w:r w:rsidRPr="00542739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 xml:space="preserve">Choose </w:t>
      </w:r>
      <w:r w:rsidR="00EE1474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 xml:space="preserve">the </w:t>
      </w:r>
      <w:r w:rsidR="00CB4FDC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 xml:space="preserve">place of </w:t>
      </w:r>
      <w:proofErr w:type="spellStart"/>
      <w:r w:rsidRPr="00542739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>preference</w:t>
      </w:r>
      <w:r w:rsidR="00CB4FDC" w:rsidRPr="00CB4FDC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>for</w:t>
      </w:r>
      <w:proofErr w:type="spellEnd"/>
      <w:r w:rsidR="00CB4FDC" w:rsidRPr="00CB4FDC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 xml:space="preserve"> </w:t>
      </w:r>
      <w:r w:rsidRPr="00542739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 xml:space="preserve">Initial </w:t>
      </w:r>
      <w:r w:rsidR="00FB2A22">
        <w:rPr>
          <w:rFonts w:ascii="Verdana" w:eastAsia="Verdana" w:hAnsi="Verdana" w:cs="Verdana"/>
          <w:b/>
          <w:position w:val="-2"/>
          <w:sz w:val="18"/>
          <w:szCs w:val="18"/>
          <w:u w:val="single"/>
        </w:rPr>
        <w:t>Posting</w:t>
      </w:r>
      <w:r>
        <w:rPr>
          <w:rFonts w:ascii="Verdana" w:eastAsia="Verdana" w:hAnsi="Verdana" w:cs="Verdana"/>
          <w:b/>
          <w:position w:val="-2"/>
          <w:sz w:val="18"/>
          <w:szCs w:val="18"/>
        </w:rPr>
        <w:t>:</w:t>
      </w:r>
    </w:p>
    <w:p w:rsidR="006239DD" w:rsidRPr="006239DD" w:rsidRDefault="006239DD" w:rsidP="00072779">
      <w:pPr>
        <w:spacing w:before="16" w:line="276" w:lineRule="auto"/>
        <w:ind w:right="568"/>
        <w:rPr>
          <w:rFonts w:eastAsia="Calibri"/>
          <w:sz w:val="4"/>
        </w:rPr>
      </w:pPr>
    </w:p>
    <w:p w:rsidR="00542739" w:rsidRPr="001C620B" w:rsidRDefault="00BC0754" w:rsidP="006239DD">
      <w:pPr>
        <w:tabs>
          <w:tab w:val="left" w:pos="8625"/>
        </w:tabs>
        <w:rPr>
          <w:rFonts w:ascii="Calibri" w:hAnsi="Calibri" w:cs="Calibri"/>
          <w:sz w:val="22"/>
          <w:szCs w:val="22"/>
        </w:rPr>
      </w:pPr>
      <w:r w:rsidRPr="001C620B">
        <w:rPr>
          <w:rFonts w:ascii="Calibri" w:hAnsi="Calibri" w:cs="Calibri"/>
          <w:sz w:val="22"/>
          <w:szCs w:val="22"/>
        </w:rPr>
        <w:t>a)</w:t>
      </w:r>
      <w:r w:rsidR="006239DD" w:rsidRPr="001C620B">
        <w:rPr>
          <w:rFonts w:ascii="Calibri" w:hAnsi="Calibri" w:cs="Calibri"/>
          <w:sz w:val="22"/>
          <w:szCs w:val="22"/>
        </w:rPr>
        <w:t>. I</w:t>
      </w:r>
      <w:r w:rsidR="00542739" w:rsidRPr="001C620B">
        <w:rPr>
          <w:rFonts w:ascii="Calibri" w:hAnsi="Calibri" w:cs="Calibri"/>
          <w:sz w:val="22"/>
          <w:szCs w:val="22"/>
        </w:rPr>
        <w:t xml:space="preserve">MU </w:t>
      </w:r>
      <w:proofErr w:type="spellStart"/>
      <w:r w:rsidR="00542739" w:rsidRPr="001C620B">
        <w:rPr>
          <w:rFonts w:ascii="Calibri" w:hAnsi="Calibri" w:cs="Calibri"/>
          <w:sz w:val="22"/>
          <w:szCs w:val="22"/>
        </w:rPr>
        <w:t>Navi</w:t>
      </w:r>
      <w:proofErr w:type="spellEnd"/>
      <w:r w:rsidR="00542739" w:rsidRPr="001C620B">
        <w:rPr>
          <w:rFonts w:ascii="Calibri" w:hAnsi="Calibri" w:cs="Calibri"/>
          <w:sz w:val="22"/>
          <w:szCs w:val="22"/>
        </w:rPr>
        <w:t xml:space="preserve"> Mumbai </w:t>
      </w:r>
      <w:proofErr w:type="spellStart"/>
      <w:r w:rsidR="00542739" w:rsidRPr="001C620B">
        <w:rPr>
          <w:rFonts w:ascii="Calibri" w:hAnsi="Calibri" w:cs="Calibri"/>
          <w:sz w:val="22"/>
          <w:szCs w:val="22"/>
        </w:rPr>
        <w:t>Campus</w:t>
      </w:r>
      <w:r w:rsidRPr="001C620B">
        <w:rPr>
          <w:rFonts w:ascii="Calibri" w:hAnsi="Calibri" w:cs="Calibri"/>
          <w:sz w:val="22"/>
          <w:szCs w:val="22"/>
        </w:rPr>
        <w:t>b</w:t>
      </w:r>
      <w:proofErr w:type="spellEnd"/>
      <w:r w:rsidRPr="001C620B">
        <w:rPr>
          <w:rFonts w:ascii="Calibri" w:hAnsi="Calibri" w:cs="Calibri"/>
          <w:sz w:val="22"/>
          <w:szCs w:val="22"/>
        </w:rPr>
        <w:t>)</w:t>
      </w:r>
      <w:r w:rsidR="006239DD" w:rsidRPr="001C620B">
        <w:rPr>
          <w:rFonts w:ascii="Calibri" w:hAnsi="Calibri" w:cs="Calibri"/>
          <w:sz w:val="22"/>
          <w:szCs w:val="22"/>
        </w:rPr>
        <w:t xml:space="preserve">.  IMU Mumbai Port Campus    </w:t>
      </w:r>
      <w:r w:rsidRPr="001C620B">
        <w:rPr>
          <w:rFonts w:ascii="Calibri" w:hAnsi="Calibri" w:cs="Calibri"/>
          <w:sz w:val="22"/>
          <w:szCs w:val="22"/>
        </w:rPr>
        <w:t>c)</w:t>
      </w:r>
      <w:r w:rsidR="006239DD" w:rsidRPr="001C620B">
        <w:rPr>
          <w:rFonts w:ascii="Calibri" w:hAnsi="Calibri" w:cs="Calibri"/>
          <w:sz w:val="22"/>
          <w:szCs w:val="22"/>
        </w:rPr>
        <w:t>.  IMU Kolkata Campus</w:t>
      </w:r>
    </w:p>
    <w:p w:rsidR="006239DD" w:rsidRPr="001C620B" w:rsidRDefault="006239DD" w:rsidP="006239DD">
      <w:pPr>
        <w:tabs>
          <w:tab w:val="left" w:pos="8625"/>
        </w:tabs>
        <w:rPr>
          <w:rFonts w:ascii="Calibri" w:hAnsi="Calibri" w:cs="Calibri"/>
          <w:sz w:val="22"/>
          <w:szCs w:val="22"/>
        </w:rPr>
      </w:pPr>
      <w:r w:rsidRPr="001C620B">
        <w:rPr>
          <w:rFonts w:ascii="Calibri" w:hAnsi="Calibri" w:cs="Calibri"/>
          <w:sz w:val="22"/>
          <w:szCs w:val="22"/>
        </w:rPr>
        <w:t>1</w:t>
      </w:r>
      <w:r w:rsidR="00F558C7" w:rsidRPr="001C620B">
        <w:rPr>
          <w:rFonts w:ascii="Calibri" w:hAnsi="Calibri" w:cs="Calibri"/>
          <w:sz w:val="22"/>
          <w:szCs w:val="22"/>
        </w:rPr>
        <w:t xml:space="preserve">. </w:t>
      </w:r>
      <w:r w:rsidRPr="001C620B">
        <w:rPr>
          <w:rFonts w:ascii="Calibri" w:hAnsi="Calibri" w:cs="Calibri"/>
          <w:sz w:val="22"/>
          <w:szCs w:val="22"/>
        </w:rPr>
        <w:t>___________________________</w:t>
      </w:r>
      <w:r w:rsidR="00F558C7" w:rsidRPr="001C620B">
        <w:rPr>
          <w:rFonts w:ascii="Calibri" w:hAnsi="Calibri" w:cs="Calibri"/>
          <w:sz w:val="22"/>
          <w:szCs w:val="22"/>
        </w:rPr>
        <w:t>_</w:t>
      </w:r>
      <w:r w:rsidR="003D33C1" w:rsidRPr="001C620B">
        <w:rPr>
          <w:rFonts w:ascii="Calibri" w:hAnsi="Calibri" w:cs="Calibri"/>
          <w:sz w:val="22"/>
          <w:szCs w:val="22"/>
        </w:rPr>
        <w:t xml:space="preserve">     2.________________________</w:t>
      </w:r>
    </w:p>
    <w:p w:rsidR="006239DD" w:rsidRPr="001C620B" w:rsidRDefault="003D33C1" w:rsidP="006239DD">
      <w:pPr>
        <w:tabs>
          <w:tab w:val="left" w:pos="8625"/>
        </w:tabs>
        <w:rPr>
          <w:rFonts w:ascii="Calibri" w:eastAsia="Verdana" w:hAnsi="Calibri" w:cs="Calibri"/>
          <w:position w:val="-2"/>
          <w:sz w:val="24"/>
          <w:szCs w:val="24"/>
        </w:rPr>
      </w:pPr>
      <w:r w:rsidRPr="001C620B">
        <w:rPr>
          <w:rFonts w:ascii="Calibri" w:eastAsia="Verdana" w:hAnsi="Calibri" w:cs="Calibri"/>
          <w:position w:val="-2"/>
          <w:sz w:val="24"/>
          <w:szCs w:val="24"/>
        </w:rPr>
        <w:t>3</w:t>
      </w:r>
      <w:r w:rsidR="00F558C7" w:rsidRPr="001C620B">
        <w:rPr>
          <w:rFonts w:ascii="Calibri" w:eastAsia="Verdana" w:hAnsi="Calibri" w:cs="Calibri"/>
          <w:position w:val="-2"/>
          <w:sz w:val="24"/>
          <w:szCs w:val="24"/>
        </w:rPr>
        <w:t xml:space="preserve">. </w:t>
      </w:r>
      <w:r w:rsidR="006239DD" w:rsidRPr="001C620B">
        <w:rPr>
          <w:rFonts w:ascii="Calibri" w:eastAsia="Verdana" w:hAnsi="Calibri" w:cs="Calibri"/>
          <w:position w:val="-2"/>
          <w:sz w:val="24"/>
          <w:szCs w:val="24"/>
        </w:rPr>
        <w:t>________________</w:t>
      </w:r>
      <w:r w:rsidR="00F558C7" w:rsidRPr="001C620B">
        <w:rPr>
          <w:rFonts w:ascii="Calibri" w:eastAsia="Verdana" w:hAnsi="Calibri" w:cs="Calibri"/>
          <w:position w:val="-2"/>
          <w:sz w:val="24"/>
          <w:szCs w:val="24"/>
        </w:rPr>
        <w:t>_________</w:t>
      </w:r>
    </w:p>
    <w:p w:rsidR="00542739" w:rsidRPr="00542739" w:rsidRDefault="00542739" w:rsidP="00542739">
      <w:pPr>
        <w:pStyle w:val="ListParagraph"/>
        <w:tabs>
          <w:tab w:val="left" w:pos="8625"/>
        </w:tabs>
        <w:ind w:left="465"/>
        <w:rPr>
          <w:rFonts w:ascii="Verdana" w:eastAsia="Verdana" w:hAnsi="Verdana" w:cs="Verdana"/>
          <w:b/>
          <w:position w:val="-2"/>
          <w:sz w:val="8"/>
          <w:szCs w:val="24"/>
        </w:rPr>
      </w:pPr>
    </w:p>
    <w:tbl>
      <w:tblPr>
        <w:tblpPr w:leftFromText="180" w:rightFromText="180" w:vertAnchor="text" w:horzAnchor="margin" w:tblpY="63"/>
        <w:tblW w:w="99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756"/>
        <w:gridCol w:w="4734"/>
      </w:tblGrid>
      <w:tr w:rsidR="006239DD" w:rsidTr="003D33C1">
        <w:trPr>
          <w:trHeight w:hRule="exact" w:val="55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39DD" w:rsidRDefault="006239DD" w:rsidP="006239DD">
            <w:pPr>
              <w:spacing w:before="10" w:line="120" w:lineRule="exact"/>
              <w:rPr>
                <w:sz w:val="12"/>
                <w:szCs w:val="12"/>
              </w:rPr>
            </w:pPr>
          </w:p>
          <w:p w:rsidR="006239DD" w:rsidRDefault="003D33C1" w:rsidP="006239DD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239DD" w:rsidRPr="00086D7B" w:rsidRDefault="003D33C1" w:rsidP="006239DD">
            <w:pPr>
              <w:spacing w:before="69"/>
              <w:ind w:left="102" w:hanging="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For the Post of </w:t>
            </w:r>
            <w:r w:rsidRPr="003D33C1">
              <w:rPr>
                <w:rFonts w:ascii="Verdana" w:eastAsia="Verdana" w:hAnsi="Verdana" w:cs="Verdana"/>
                <w:b/>
                <w:sz w:val="24"/>
                <w:szCs w:val="24"/>
              </w:rPr>
              <w:t>Assistant Engineer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3D33C1" w:rsidRDefault="003D33C1" w:rsidP="003D33C1">
            <w:pPr>
              <w:rPr>
                <w:b/>
              </w:rPr>
            </w:pPr>
            <w:r w:rsidRPr="003D33C1">
              <w:rPr>
                <w:b/>
              </w:rPr>
              <w:t xml:space="preserve">    CIVIL   / ELECTRICAL </w:t>
            </w:r>
          </w:p>
          <w:p w:rsidR="003D33C1" w:rsidRDefault="00747040" w:rsidP="003D33C1">
            <w:r>
              <w:rPr>
                <w:b/>
              </w:rPr>
              <w:t xml:space="preserve">   (please tick [</w:t>
            </w:r>
            <w:r>
              <w:rPr>
                <w:rFonts w:ascii="Segoe UI Symbol" w:hAnsi="Segoe UI Symbol"/>
                <w:b/>
              </w:rPr>
              <w:t>✓</w:t>
            </w:r>
            <w:r>
              <w:rPr>
                <w:b/>
              </w:rPr>
              <w:t>]</w:t>
            </w:r>
            <w:r w:rsidR="00DA4EBE">
              <w:rPr>
                <w:b/>
              </w:rPr>
              <w:t xml:space="preserve"> the post you choose</w:t>
            </w:r>
            <w:r w:rsidR="003D33C1" w:rsidRPr="003D33C1">
              <w:rPr>
                <w:b/>
              </w:rPr>
              <w:t>)</w:t>
            </w:r>
          </w:p>
        </w:tc>
      </w:tr>
      <w:tr w:rsidR="003D33C1" w:rsidTr="003D33C1">
        <w:trPr>
          <w:trHeight w:hRule="exact" w:val="55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D33C1" w:rsidRDefault="003D33C1" w:rsidP="003D33C1">
            <w:pPr>
              <w:spacing w:before="10" w:line="120" w:lineRule="exact"/>
              <w:rPr>
                <w:sz w:val="12"/>
                <w:szCs w:val="12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69"/>
              <w:ind w:left="102" w:hanging="10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Name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n f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u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l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(i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c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pi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rs)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/>
        </w:tc>
      </w:tr>
      <w:tr w:rsidR="003D33C1" w:rsidTr="003D33C1">
        <w:trPr>
          <w:trHeight w:hRule="exact" w:val="450"/>
        </w:trPr>
        <w:tc>
          <w:tcPr>
            <w:tcW w:w="45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57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F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’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s Name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/>
          <w:p w:rsidR="003D33C1" w:rsidRDefault="003D33C1" w:rsidP="003D33C1"/>
          <w:p w:rsidR="003D33C1" w:rsidRDefault="003D33C1" w:rsidP="003D33C1"/>
        </w:tc>
      </w:tr>
      <w:tr w:rsidR="003D33C1" w:rsidTr="003D33C1">
        <w:trPr>
          <w:trHeight w:hRule="exact" w:val="60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57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ari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al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 w:rsidRPr="00086D7B"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56"/>
              <w:ind w:left="125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ed /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</w:p>
        </w:tc>
      </w:tr>
      <w:tr w:rsidR="003D33C1" w:rsidTr="003D33C1">
        <w:trPr>
          <w:trHeight w:hRule="exact" w:val="60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57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x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5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          M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/Fem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e/Transgender</w:t>
            </w:r>
          </w:p>
        </w:tc>
      </w:tr>
      <w:tr w:rsidR="003D33C1" w:rsidTr="003D33C1">
        <w:trPr>
          <w:trHeight w:hRule="exact" w:val="1437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57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 w:rsidRPr="00086D7B">
              <w:rPr>
                <w:rFonts w:ascii="Verdana" w:eastAsia="Verdana" w:hAnsi="Verdana" w:cs="Verdana"/>
                <w:sz w:val="24"/>
                <w:szCs w:val="24"/>
              </w:rPr>
              <w:t>a)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D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e of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bi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rth </w:t>
            </w:r>
            <w:r w:rsidRPr="00086D7B">
              <w:rPr>
                <w:rFonts w:ascii="Verdana" w:eastAsia="Verdana" w:hAnsi="Verdana" w:cs="Verdana"/>
                <w:spacing w:val="2"/>
                <w:sz w:val="24"/>
                <w:szCs w:val="24"/>
              </w:rPr>
              <w:t>(</w:t>
            </w:r>
            <w:r w:rsidRPr="00086D7B">
              <w:rPr>
                <w:rFonts w:ascii="Verdana" w:eastAsia="Verdana" w:hAnsi="Verdana" w:cs="Verdana"/>
                <w:spacing w:val="-1"/>
                <w:sz w:val="22"/>
                <w:szCs w:val="22"/>
              </w:rPr>
              <w:t>Day</w:t>
            </w:r>
            <w:r w:rsidRPr="00086D7B">
              <w:rPr>
                <w:rFonts w:ascii="Verdana" w:eastAsia="Verdana" w:hAnsi="Verdana" w:cs="Verdana"/>
                <w:sz w:val="22"/>
                <w:szCs w:val="22"/>
              </w:rPr>
              <w:t>/</w:t>
            </w:r>
            <w:r w:rsidRPr="00086D7B"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 w:rsidRPr="00086D7B"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 w:rsidRPr="00086D7B"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 w:rsidRPr="00086D7B">
              <w:rPr>
                <w:rFonts w:ascii="Verdana" w:eastAsia="Verdana" w:hAnsi="Verdana" w:cs="Verdana"/>
                <w:sz w:val="22"/>
                <w:szCs w:val="22"/>
              </w:rPr>
              <w:t>h/</w:t>
            </w:r>
            <w:r w:rsidRPr="00086D7B"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 w:rsidRPr="00086D7B"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 w:rsidRPr="00086D7B"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 w:rsidRPr="00086D7B">
              <w:rPr>
                <w:rFonts w:ascii="Verdana" w:eastAsia="Verdana" w:hAnsi="Verdana" w:cs="Verdana"/>
                <w:sz w:val="22"/>
                <w:szCs w:val="22"/>
              </w:rPr>
              <w:t>)</w:t>
            </w:r>
          </w:p>
          <w:p w:rsidR="003D33C1" w:rsidRPr="00086D7B" w:rsidRDefault="003D33C1" w:rsidP="003D33C1">
            <w:pPr>
              <w:spacing w:before="8" w:line="120" w:lineRule="exact"/>
              <w:rPr>
                <w:sz w:val="12"/>
                <w:szCs w:val="12"/>
              </w:rPr>
            </w:pPr>
          </w:p>
          <w:p w:rsidR="003D33C1" w:rsidRPr="00086D7B" w:rsidRDefault="003D33C1" w:rsidP="003D33C1">
            <w:pPr>
              <w:spacing w:line="200" w:lineRule="exact"/>
            </w:pPr>
          </w:p>
          <w:p w:rsidR="003D33C1" w:rsidRPr="00086D7B" w:rsidRDefault="003D33C1" w:rsidP="003D33C1">
            <w:pPr>
              <w:spacing w:line="288" w:lineRule="auto"/>
              <w:ind w:left="462" w:right="245" w:hanging="360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ge as on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ast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f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or r</w:t>
            </w:r>
            <w:r w:rsidRPr="00086D7B">
              <w:rPr>
                <w:rFonts w:ascii="Verdana" w:eastAsia="Verdana" w:hAnsi="Verdana" w:cs="Verdana"/>
                <w:spacing w:val="2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cei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t of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app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 w:rsidRPr="00086D7B"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n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e U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rsi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6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tabs>
                <w:tab w:val="left" w:pos="246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_____  /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____ 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/ ___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_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ab/>
            </w:r>
          </w:p>
          <w:p w:rsidR="003D33C1" w:rsidRPr="009126B2" w:rsidRDefault="003D33C1" w:rsidP="003D33C1">
            <w:pPr>
              <w:rPr>
                <w:b/>
                <w:sz w:val="2"/>
              </w:rPr>
            </w:pPr>
          </w:p>
          <w:p w:rsidR="003D33C1" w:rsidRDefault="003D33C1" w:rsidP="003D33C1"/>
          <w:p w:rsidR="003D33C1" w:rsidRDefault="003D33C1" w:rsidP="003D33C1">
            <w:pPr>
              <w:rPr>
                <w:rFonts w:ascii="Verdana" w:eastAsia="Verdana" w:hAnsi="Verdana" w:cs="Verdana"/>
                <w:spacing w:val="1"/>
                <w:sz w:val="22"/>
                <w:szCs w:val="22"/>
              </w:rPr>
            </w:pPr>
          </w:p>
          <w:p w:rsidR="003D33C1" w:rsidRDefault="003D33C1" w:rsidP="003D33C1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softHyphen/>
              <w:t>______Y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s_____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hs ____ Da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</w:p>
        </w:tc>
      </w:tr>
      <w:tr w:rsidR="003D33C1" w:rsidTr="003D33C1">
        <w:trPr>
          <w:trHeight w:hRule="exact" w:val="51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Pr="00086D7B" w:rsidRDefault="003D33C1" w:rsidP="003D33C1">
            <w:pPr>
              <w:ind w:left="148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re you a c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ze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n of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Indi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a?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6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right="203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                   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 /No</w:t>
            </w:r>
          </w:p>
        </w:tc>
      </w:tr>
      <w:tr w:rsidR="003D33C1" w:rsidTr="003D33C1">
        <w:trPr>
          <w:trHeight w:hRule="exact" w:val="121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Pr="00380115" w:rsidRDefault="003D33C1" w:rsidP="003D33C1">
            <w:pPr>
              <w:pStyle w:val="ListParagraph"/>
              <w:numPr>
                <w:ilvl w:val="0"/>
                <w:numId w:val="15"/>
              </w:numPr>
              <w:ind w:left="484" w:hanging="450"/>
              <w:rPr>
                <w:rFonts w:ascii="Verdana" w:eastAsia="Verdana" w:hAnsi="Verdana" w:cs="Verdana"/>
                <w:spacing w:val="1"/>
                <w:sz w:val="22"/>
                <w:szCs w:val="22"/>
              </w:rPr>
            </w:pPr>
            <w:r w:rsidRPr="00380115">
              <w:rPr>
                <w:rFonts w:ascii="Verdana" w:eastAsia="Verdana" w:hAnsi="Verdana" w:cs="Verdana"/>
                <w:spacing w:val="1"/>
                <w:sz w:val="22"/>
                <w:szCs w:val="22"/>
              </w:rPr>
              <w:t>Community   (GEN/SC/ST/OBC-NCL)</w:t>
            </w:r>
          </w:p>
          <w:p w:rsidR="003D33C1" w:rsidRPr="008043B0" w:rsidRDefault="003D33C1" w:rsidP="003D33C1">
            <w:pPr>
              <w:pStyle w:val="ListParagraph"/>
              <w:numPr>
                <w:ilvl w:val="0"/>
                <w:numId w:val="15"/>
              </w:numPr>
              <w:ind w:left="444" w:hanging="444"/>
              <w:rPr>
                <w:rFonts w:ascii="Verdana" w:eastAsia="Verdana" w:hAnsi="Verdana" w:cs="Verdana"/>
                <w:sz w:val="24"/>
                <w:szCs w:val="24"/>
              </w:rPr>
            </w:pPr>
            <w:r w:rsidRPr="008043B0">
              <w:rPr>
                <w:rFonts w:ascii="Verdana" w:eastAsia="Verdana" w:hAnsi="Verdana" w:cs="Verdana"/>
                <w:spacing w:val="1"/>
                <w:sz w:val="22"/>
                <w:szCs w:val="22"/>
              </w:rPr>
              <w:t>Are you Physically Challenged (</w:t>
            </w:r>
            <w:proofErr w:type="spellStart"/>
            <w:r w:rsidRPr="008043B0">
              <w:rPr>
                <w:rFonts w:ascii="Verdana" w:eastAsia="Verdana" w:hAnsi="Verdana" w:cs="Verdana"/>
                <w:spacing w:val="1"/>
                <w:sz w:val="22"/>
                <w:szCs w:val="22"/>
              </w:rPr>
              <w:t>PwD</w:t>
            </w:r>
            <w:proofErr w:type="spellEnd"/>
            <w:r w:rsidRPr="008043B0">
              <w:rPr>
                <w:rFonts w:ascii="Verdana" w:eastAsia="Verdana" w:hAnsi="Verdana" w:cs="Verdana"/>
                <w:spacing w:val="1"/>
                <w:sz w:val="22"/>
                <w:szCs w:val="22"/>
              </w:rPr>
              <w:t>) candidate?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8043B0" w:rsidRDefault="003D33C1" w:rsidP="003D33C1">
            <w:pPr>
              <w:rPr>
                <w:rFonts w:ascii="Verdana" w:hAnsi="Verdana"/>
                <w:i/>
                <w:sz w:val="8"/>
              </w:rPr>
            </w:pPr>
          </w:p>
          <w:p w:rsidR="003D33C1" w:rsidRPr="008043B0" w:rsidRDefault="003D33C1" w:rsidP="003D33C1">
            <w:pPr>
              <w:rPr>
                <w:rFonts w:ascii="Verdana" w:hAnsi="Verdana"/>
                <w:sz w:val="22"/>
              </w:rPr>
            </w:pPr>
            <w:r w:rsidRPr="008043B0">
              <w:rPr>
                <w:rFonts w:ascii="Verdana" w:hAnsi="Verdana"/>
                <w:sz w:val="22"/>
              </w:rPr>
              <w:t>A)</w:t>
            </w:r>
          </w:p>
          <w:p w:rsidR="003D33C1" w:rsidRPr="008043B0" w:rsidRDefault="003D33C1" w:rsidP="003D33C1">
            <w:pPr>
              <w:rPr>
                <w:rFonts w:ascii="Verdana" w:hAnsi="Verdana"/>
                <w:sz w:val="8"/>
                <w:szCs w:val="6"/>
              </w:rPr>
            </w:pPr>
          </w:p>
          <w:p w:rsidR="003D33C1" w:rsidRPr="008043B0" w:rsidRDefault="003D33C1" w:rsidP="003D33C1">
            <w:pPr>
              <w:rPr>
                <w:rFonts w:ascii="Verdana" w:hAnsi="Verdana"/>
                <w:sz w:val="16"/>
              </w:rPr>
            </w:pPr>
          </w:p>
          <w:p w:rsidR="003D33C1" w:rsidRDefault="003D33C1" w:rsidP="003D33C1">
            <w:r w:rsidRPr="008043B0">
              <w:rPr>
                <w:rFonts w:ascii="Verdana" w:hAnsi="Verdana"/>
                <w:sz w:val="22"/>
              </w:rPr>
              <w:t>(B) If Yes, please provide details and copy of self attested Medical certificate.</w:t>
            </w:r>
          </w:p>
        </w:tc>
      </w:tr>
      <w:tr w:rsidR="003D33C1" w:rsidTr="00DA4EBE">
        <w:trPr>
          <w:trHeight w:hRule="exact" w:val="244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before="8" w:line="100" w:lineRule="exact"/>
              <w:rPr>
                <w:sz w:val="11"/>
                <w:szCs w:val="11"/>
              </w:rPr>
            </w:pPr>
          </w:p>
          <w:p w:rsidR="003D33C1" w:rsidRDefault="003D33C1" w:rsidP="003D33C1">
            <w:pPr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Pr="00086D7B" w:rsidRDefault="003D33C1" w:rsidP="003D33C1">
            <w:pPr>
              <w:spacing w:before="17"/>
              <w:rPr>
                <w:rFonts w:ascii="Verdana" w:eastAsia="Verdana" w:hAnsi="Verdana" w:cs="Verdana"/>
                <w:sz w:val="10"/>
                <w:szCs w:val="24"/>
              </w:rPr>
            </w:pPr>
          </w:p>
          <w:p w:rsidR="003D33C1" w:rsidRPr="00086D7B" w:rsidRDefault="003D33C1" w:rsidP="003D33C1">
            <w:pPr>
              <w:spacing w:before="17"/>
              <w:rPr>
                <w:rFonts w:ascii="Verdana" w:eastAsia="Verdana" w:hAnsi="Verdana" w:cs="Verdana"/>
                <w:sz w:val="24"/>
                <w:szCs w:val="24"/>
              </w:rPr>
            </w:pP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a. 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rma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 w:rsidRPr="00086D7B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t </w:t>
            </w:r>
            <w:r w:rsidRPr="00086D7B"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 w:rsidRPr="00086D7B">
              <w:rPr>
                <w:rFonts w:ascii="Verdana" w:eastAsia="Verdana" w:hAnsi="Verdana" w:cs="Verdana"/>
                <w:spacing w:val="-1"/>
                <w:sz w:val="24"/>
                <w:szCs w:val="24"/>
              </w:rPr>
              <w:t>dd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>r</w:t>
            </w:r>
            <w:r w:rsidRPr="00086D7B">
              <w:rPr>
                <w:rFonts w:ascii="Verdana" w:eastAsia="Verdana" w:hAnsi="Verdana" w:cs="Verdana"/>
                <w:spacing w:val="2"/>
                <w:sz w:val="24"/>
                <w:szCs w:val="24"/>
              </w:rPr>
              <w:t>e</w:t>
            </w:r>
            <w:r w:rsidRPr="00086D7B">
              <w:rPr>
                <w:rFonts w:ascii="Verdana" w:eastAsia="Verdana" w:hAnsi="Verdana" w:cs="Verdana"/>
                <w:sz w:val="24"/>
                <w:szCs w:val="24"/>
              </w:rPr>
              <w:t xml:space="preserve">ss                       </w:t>
            </w:r>
          </w:p>
        </w:tc>
        <w:tc>
          <w:tcPr>
            <w:tcW w:w="4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33C1" w:rsidRDefault="003D33C1" w:rsidP="003D33C1">
            <w:pPr>
              <w:spacing w:line="200" w:lineRule="exact"/>
              <w:rPr>
                <w:rFonts w:ascii="Verdana" w:eastAsia="Verdana" w:hAnsi="Verdana" w:cs="Verdana"/>
                <w:i/>
                <w:spacing w:val="-1"/>
                <w:sz w:val="22"/>
                <w:szCs w:val="22"/>
              </w:rPr>
            </w:pPr>
          </w:p>
          <w:p w:rsidR="003D33C1" w:rsidRDefault="003D33C1" w:rsidP="003D33C1">
            <w:pPr>
              <w:spacing w:line="200" w:lineRule="exact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 w:rsidRPr="00036A59">
              <w:rPr>
                <w:rFonts w:ascii="Verdana" w:eastAsia="Verdana" w:hAnsi="Verdana" w:cs="Verdana"/>
                <w:i/>
                <w:spacing w:val="-1"/>
                <w:sz w:val="22"/>
                <w:szCs w:val="22"/>
              </w:rPr>
              <w:t>b</w:t>
            </w:r>
            <w:r w:rsidRPr="00036A59">
              <w:rPr>
                <w:rFonts w:ascii="Verdana" w:eastAsia="Verdana" w:hAnsi="Verdana" w:cs="Verdana"/>
                <w:sz w:val="24"/>
                <w:szCs w:val="24"/>
              </w:rPr>
              <w:t xml:space="preserve">. 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A</w:t>
            </w:r>
            <w:r w:rsidRPr="00036A59">
              <w:rPr>
                <w:rFonts w:ascii="Verdana" w:eastAsia="Verdana" w:hAnsi="Verdana" w:cs="Verdana"/>
                <w:i/>
                <w:spacing w:val="1"/>
                <w:sz w:val="24"/>
                <w:szCs w:val="24"/>
              </w:rPr>
              <w:t>d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d</w:t>
            </w:r>
            <w:r w:rsidRPr="00036A59">
              <w:rPr>
                <w:rFonts w:ascii="Verdana" w:eastAsia="Verdana" w:hAnsi="Verdana" w:cs="Verdana"/>
                <w:i/>
                <w:sz w:val="24"/>
                <w:szCs w:val="24"/>
              </w:rPr>
              <w:t>r</w:t>
            </w:r>
            <w:r w:rsidRPr="00036A59">
              <w:rPr>
                <w:rFonts w:ascii="Verdana" w:eastAsia="Verdana" w:hAnsi="Verdana" w:cs="Verdana"/>
                <w:i/>
                <w:spacing w:val="2"/>
                <w:sz w:val="24"/>
                <w:szCs w:val="24"/>
              </w:rPr>
              <w:t>e</w:t>
            </w:r>
            <w:r w:rsidRPr="00036A59">
              <w:rPr>
                <w:rFonts w:ascii="Verdana" w:eastAsia="Verdana" w:hAnsi="Verdana" w:cs="Verdana"/>
                <w:i/>
                <w:sz w:val="24"/>
                <w:szCs w:val="24"/>
              </w:rPr>
              <w:t xml:space="preserve">ss for 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c</w:t>
            </w:r>
            <w:r w:rsidRPr="00036A59">
              <w:rPr>
                <w:rFonts w:ascii="Verdana" w:eastAsia="Verdana" w:hAnsi="Verdana" w:cs="Verdana"/>
                <w:i/>
                <w:sz w:val="24"/>
                <w:szCs w:val="24"/>
              </w:rPr>
              <w:t>or</w:t>
            </w:r>
            <w:r w:rsidRPr="00036A59">
              <w:rPr>
                <w:rFonts w:ascii="Verdana" w:eastAsia="Verdana" w:hAnsi="Verdana" w:cs="Verdana"/>
                <w:i/>
                <w:spacing w:val="1"/>
                <w:sz w:val="24"/>
                <w:szCs w:val="24"/>
              </w:rPr>
              <w:t>r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e</w:t>
            </w:r>
            <w:r w:rsidRPr="00036A59">
              <w:rPr>
                <w:rFonts w:ascii="Verdana" w:eastAsia="Verdana" w:hAnsi="Verdana" w:cs="Verdana"/>
                <w:i/>
                <w:sz w:val="24"/>
                <w:szCs w:val="24"/>
              </w:rPr>
              <w:t>s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p</w:t>
            </w:r>
            <w:r w:rsidRPr="00036A59">
              <w:rPr>
                <w:rFonts w:ascii="Verdana" w:eastAsia="Verdana" w:hAnsi="Verdana" w:cs="Verdana"/>
                <w:i/>
                <w:sz w:val="24"/>
                <w:szCs w:val="24"/>
              </w:rPr>
              <w:t>o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nd</w:t>
            </w:r>
            <w:r w:rsidRPr="00036A59">
              <w:rPr>
                <w:rFonts w:ascii="Verdana" w:eastAsia="Verdana" w:hAnsi="Verdana" w:cs="Verdana"/>
                <w:i/>
                <w:spacing w:val="1"/>
                <w:sz w:val="24"/>
                <w:szCs w:val="24"/>
              </w:rPr>
              <w:t>e</w:t>
            </w:r>
            <w:r w:rsidRPr="00036A59">
              <w:rPr>
                <w:rFonts w:ascii="Verdana" w:eastAsia="Verdana" w:hAnsi="Verdana" w:cs="Verdana"/>
                <w:i/>
                <w:spacing w:val="-1"/>
                <w:sz w:val="24"/>
                <w:szCs w:val="24"/>
              </w:rPr>
              <w:t>n</w:t>
            </w:r>
            <w:r w:rsidRPr="00036A59">
              <w:rPr>
                <w:rFonts w:ascii="Verdana" w:eastAsia="Verdana" w:hAnsi="Verdana" w:cs="Verdana"/>
                <w:i/>
                <w:sz w:val="24"/>
                <w:szCs w:val="24"/>
              </w:rPr>
              <w:t>ce</w:t>
            </w:r>
          </w:p>
          <w:p w:rsidR="003D33C1" w:rsidRDefault="003D33C1" w:rsidP="003D33C1">
            <w:pPr>
              <w:spacing w:line="200" w:lineRule="exact"/>
              <w:rPr>
                <w:rFonts w:ascii="Verdana" w:eastAsia="Verdana" w:hAnsi="Verdana" w:cs="Verdana"/>
                <w:i/>
                <w:sz w:val="24"/>
                <w:szCs w:val="24"/>
              </w:rPr>
            </w:pPr>
          </w:p>
          <w:p w:rsidR="003D33C1" w:rsidRDefault="003D33C1" w:rsidP="003D33C1">
            <w:pPr>
              <w:spacing w:line="200" w:lineRule="exact"/>
            </w:pPr>
          </w:p>
          <w:p w:rsidR="003D33C1" w:rsidRDefault="003D33C1" w:rsidP="003D33C1">
            <w:pPr>
              <w:spacing w:line="200" w:lineRule="exact"/>
            </w:pPr>
          </w:p>
          <w:p w:rsidR="003D33C1" w:rsidRDefault="003D33C1" w:rsidP="003D33C1">
            <w:pPr>
              <w:spacing w:line="200" w:lineRule="exact"/>
            </w:pPr>
          </w:p>
          <w:p w:rsidR="003D33C1" w:rsidRDefault="003D33C1" w:rsidP="003D33C1">
            <w:pPr>
              <w:spacing w:line="200" w:lineRule="exact"/>
              <w:rPr>
                <w:rFonts w:ascii="Verdana" w:eastAsia="Verdana" w:hAnsi="Verdana" w:cs="Verdana"/>
                <w:spacing w:val="-1"/>
                <w:position w:val="-2"/>
                <w:sz w:val="24"/>
                <w:szCs w:val="24"/>
              </w:rPr>
            </w:pPr>
          </w:p>
          <w:p w:rsidR="003D33C1" w:rsidRDefault="0070773B" w:rsidP="003D33C1">
            <w:pPr>
              <w:spacing w:line="200" w:lineRule="exact"/>
              <w:rPr>
                <w:rFonts w:ascii="Verdana" w:eastAsia="Verdana" w:hAnsi="Verdana" w:cs="Verdana"/>
                <w:position w:val="-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pacing w:val="-1"/>
                <w:position w:val="-2"/>
                <w:sz w:val="24"/>
                <w:szCs w:val="24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92710</wp:posOffset>
                      </wp:positionV>
                      <wp:extent cx="2171700" cy="409575"/>
                      <wp:effectExtent l="15240" t="10160" r="13335" b="8890"/>
                      <wp:wrapNone/>
                      <wp:docPr id="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409575"/>
                                <a:chOff x="0" y="0"/>
                                <a:chExt cx="21717" cy="4095"/>
                              </a:xfrm>
                            </wpg:grpSpPr>
                            <wps:wsp>
                              <wps:cNvPr id="2" name="Straight Connector 11"/>
                              <wps:cNvCnPr/>
                              <wps:spPr bwMode="auto">
                                <a:xfrm flipV="1">
                                  <a:off x="1333" y="0"/>
                                  <a:ext cx="20384" cy="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Connector 15"/>
                              <wps:cNvCnPr/>
                              <wps:spPr bwMode="auto">
                                <a:xfrm flipV="1">
                                  <a:off x="0" y="3905"/>
                                  <a:ext cx="21431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817D10" id="Group 16" o:spid="_x0000_s1026" style="position:absolute;margin-left:55.7pt;margin-top:7.3pt;width:171pt;height:32.25pt;z-index:251682816" coordsize="2171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">
                      <v:line id="Straight Connector 11" o:spid="_x0000_s1027" style="position:absolute;flip:y;visibility:visible;mso-wrap-style:square" from="1333,0" to="2171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zAMIAAADaAAAADwAAAGRycy9kb3ducmV2LnhtbESPS4vCMBSF94L/IdwBN6KpLsSpTWUQ&#10;BBFc+ACd3aW5ttXmpjTR1n9vhIFZHs7j4yTLzlTiSY0rLSuYjCMQxJnVJecKTsf1aA7CeWSNlWVS&#10;8CIHy7TfSzDWtuU9PQ8+F2GEXYwKCu/rWEqXFWTQjW1NHLyrbQz6IJtc6gbbMG4qOY2imTRYciAU&#10;WNOqoOx+eJgAua3y392NsvP3ud62s8mwvVweSg2+up8FCE+d/w//tTdawRQ+V8INkO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zAMIAAADaAAAADwAAAAAAAAAAAAAA&#10;AAChAgAAZHJzL2Rvd25yZXYueG1sUEsFBgAAAAAEAAQA+QAAAJADAAAAAA==&#10;" strokeweight="1pt"/>
                      <v:line id="Straight Connector 15" o:spid="_x0000_s1028" style="position:absolute;flip:y;visibility:visible;mso-wrap-style:square" from="0,3905" to="2143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Wm8MAAADaAAAADwAAAGRycy9kb3ducmV2LnhtbESPS4vCMBSF94L/IVzBjWjqD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0FpvDAAAA2gAAAA8AAAAAAAAAAAAA&#10;AAAAoQIAAGRycy9kb3ducmV2LnhtbFBLBQYAAAAABAAEAPkAAACRAwAAAAA=&#10;" strokeweight="1pt"/>
                    </v:group>
                  </w:pict>
                </mc:Fallback>
              </mc:AlternateContent>
            </w:r>
            <w:r w:rsidR="003D33C1">
              <w:rPr>
                <w:rFonts w:ascii="Verdana" w:eastAsia="Verdana" w:hAnsi="Verdana" w:cs="Verdana"/>
                <w:spacing w:val="-1"/>
                <w:position w:val="-2"/>
                <w:sz w:val="24"/>
                <w:szCs w:val="24"/>
              </w:rPr>
              <w:t>M</w:t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t>o</w:t>
            </w:r>
            <w:r w:rsidR="003D33C1">
              <w:rPr>
                <w:rFonts w:ascii="Verdana" w:eastAsia="Verdana" w:hAnsi="Verdana" w:cs="Verdana"/>
                <w:spacing w:val="-1"/>
                <w:position w:val="-2"/>
                <w:sz w:val="24"/>
                <w:szCs w:val="24"/>
              </w:rPr>
              <w:t>bil</w:t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t>e No.</w:t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  <w:r w:rsidR="003D33C1">
              <w:rPr>
                <w:rFonts w:ascii="Verdana" w:eastAsia="Verdana" w:hAnsi="Verdana" w:cs="Verdana"/>
                <w:position w:val="-2"/>
                <w:sz w:val="24"/>
                <w:szCs w:val="24"/>
              </w:rPr>
              <w:softHyphen/>
            </w:r>
          </w:p>
          <w:p w:rsidR="003D33C1" w:rsidRDefault="003D33C1" w:rsidP="003D33C1">
            <w:pPr>
              <w:spacing w:line="200" w:lineRule="exact"/>
              <w:rPr>
                <w:rFonts w:ascii="Verdana" w:eastAsia="Verdana" w:hAnsi="Verdana" w:cs="Verdana"/>
                <w:position w:val="-2"/>
                <w:sz w:val="24"/>
                <w:szCs w:val="24"/>
              </w:rPr>
            </w:pPr>
          </w:p>
          <w:p w:rsidR="003D33C1" w:rsidRDefault="003D33C1" w:rsidP="003D33C1">
            <w:pPr>
              <w:spacing w:line="200" w:lineRule="exact"/>
              <w:rPr>
                <w:rFonts w:ascii="Verdana" w:eastAsia="Verdana" w:hAnsi="Verdana" w:cs="Verdana"/>
                <w:position w:val="-2"/>
                <w:sz w:val="24"/>
                <w:szCs w:val="24"/>
              </w:rPr>
            </w:pPr>
          </w:p>
          <w:p w:rsidR="003D33C1" w:rsidRPr="00036A59" w:rsidRDefault="003D33C1" w:rsidP="003D33C1">
            <w:pPr>
              <w:spacing w:line="200" w:lineRule="exact"/>
            </w:pPr>
            <w:r>
              <w:rPr>
                <w:rFonts w:ascii="Verdana" w:eastAsia="Verdana" w:hAnsi="Verdana" w:cs="Verdana"/>
                <w:position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2"/>
                <w:sz w:val="24"/>
                <w:szCs w:val="24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position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2"/>
                <w:sz w:val="24"/>
                <w:szCs w:val="24"/>
              </w:rPr>
              <w:t xml:space="preserve">D </w:t>
            </w:r>
          </w:p>
        </w:tc>
      </w:tr>
    </w:tbl>
    <w:p w:rsidR="006B3BD0" w:rsidRDefault="006B3BD0" w:rsidP="00542739">
      <w:pPr>
        <w:tabs>
          <w:tab w:val="left" w:pos="8640"/>
        </w:tabs>
        <w:spacing w:line="280" w:lineRule="exact"/>
        <w:ind w:left="3264"/>
        <w:rPr>
          <w:rFonts w:ascii="Verdana" w:eastAsia="Verdana" w:hAnsi="Verdana" w:cs="Verdana"/>
          <w:position w:val="-2"/>
          <w:sz w:val="24"/>
          <w:szCs w:val="24"/>
        </w:rPr>
      </w:pPr>
    </w:p>
    <w:p w:rsidR="00CC58D1" w:rsidRDefault="00542739" w:rsidP="00784BD5">
      <w:pPr>
        <w:tabs>
          <w:tab w:val="left" w:pos="8640"/>
        </w:tabs>
        <w:spacing w:line="280" w:lineRule="exact"/>
        <w:jc w:val="center"/>
        <w:rPr>
          <w:rFonts w:ascii="Verdana" w:eastAsia="Verdana" w:hAnsi="Verdana" w:cs="Verdana"/>
          <w:position w:val="-2"/>
          <w:sz w:val="24"/>
          <w:szCs w:val="24"/>
        </w:rPr>
      </w:pPr>
      <w:r w:rsidRPr="00542739">
        <w:rPr>
          <w:rFonts w:ascii="Verdana" w:eastAsia="Verdana" w:hAnsi="Verdana" w:cs="Verdana"/>
          <w:position w:val="-2"/>
          <w:sz w:val="24"/>
          <w:szCs w:val="24"/>
        </w:rPr>
        <w:lastRenderedPageBreak/>
        <w:t>-2-</w:t>
      </w:r>
    </w:p>
    <w:p w:rsidR="00542739" w:rsidRPr="00542739" w:rsidRDefault="00542739" w:rsidP="00542739">
      <w:pPr>
        <w:tabs>
          <w:tab w:val="left" w:pos="8640"/>
        </w:tabs>
        <w:spacing w:line="280" w:lineRule="exact"/>
        <w:ind w:left="3264"/>
        <w:rPr>
          <w:sz w:val="28"/>
          <w:szCs w:val="28"/>
        </w:rPr>
      </w:pPr>
    </w:p>
    <w:p w:rsidR="00CC58D1" w:rsidRPr="008043B0" w:rsidRDefault="00A21B04" w:rsidP="00DA4EBE">
      <w:pPr>
        <w:tabs>
          <w:tab w:val="left" w:pos="520"/>
        </w:tabs>
        <w:spacing w:before="17" w:line="299" w:lineRule="auto"/>
        <w:ind w:left="528" w:right="206" w:hanging="528"/>
        <w:jc w:val="both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9</w:t>
      </w:r>
      <w:r w:rsidR="00DA4EBE"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i/>
          <w:spacing w:val="1"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 w:rsidR="00DA4EBE"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 w:rsidR="00DA4EBE"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al</w:t>
      </w:r>
      <w:r w:rsidR="00DA4EBE"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Qua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: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9126B2">
        <w:rPr>
          <w:rFonts w:ascii="Verdana" w:eastAsia="Verdana" w:hAnsi="Verdana" w:cs="Verdana"/>
          <w:sz w:val="24"/>
          <w:szCs w:val="24"/>
        </w:rPr>
        <w:t>le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9126B2">
        <w:rPr>
          <w:rFonts w:ascii="Verdana" w:eastAsia="Verdana" w:hAnsi="Verdana" w:cs="Verdana"/>
          <w:sz w:val="24"/>
          <w:szCs w:val="24"/>
        </w:rPr>
        <w:t>se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9126B2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v</w:t>
      </w:r>
      <w:r w:rsidRPr="009126B2">
        <w:rPr>
          <w:rFonts w:ascii="Verdana" w:eastAsia="Verdana" w:hAnsi="Verdana" w:cs="Verdana"/>
          <w:sz w:val="24"/>
          <w:szCs w:val="24"/>
        </w:rPr>
        <w:t>e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par</w:t>
      </w:r>
      <w:r w:rsidRPr="009126B2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9126B2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9126B2">
        <w:rPr>
          <w:rFonts w:ascii="Verdana" w:eastAsia="Verdana" w:hAnsi="Verdana" w:cs="Verdana"/>
          <w:sz w:val="24"/>
          <w:szCs w:val="24"/>
        </w:rPr>
        <w:t>c</w:t>
      </w:r>
      <w:r w:rsidRPr="009126B2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9126B2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9126B2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9126B2">
        <w:rPr>
          <w:rFonts w:ascii="Verdana" w:eastAsia="Verdana" w:hAnsi="Verdana" w:cs="Verdana"/>
          <w:sz w:val="24"/>
          <w:szCs w:val="24"/>
        </w:rPr>
        <w:t>s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z w:val="24"/>
          <w:szCs w:val="24"/>
        </w:rPr>
        <w:t>of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9126B2">
        <w:rPr>
          <w:rFonts w:ascii="Verdana" w:eastAsia="Verdana" w:hAnsi="Verdana" w:cs="Verdana"/>
          <w:sz w:val="24"/>
          <w:szCs w:val="24"/>
        </w:rPr>
        <w:t>ll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z w:val="24"/>
          <w:szCs w:val="24"/>
        </w:rPr>
        <w:t>e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xa</w:t>
      </w:r>
      <w:r w:rsidRPr="009126B2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9126B2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9126B2">
        <w:rPr>
          <w:rFonts w:ascii="Verdana" w:eastAsia="Verdana" w:hAnsi="Verdana" w:cs="Verdana"/>
          <w:sz w:val="24"/>
          <w:szCs w:val="24"/>
        </w:rPr>
        <w:t>n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9126B2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9126B2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9126B2">
        <w:rPr>
          <w:rFonts w:ascii="Verdana" w:eastAsia="Verdana" w:hAnsi="Verdana" w:cs="Verdana"/>
          <w:sz w:val="24"/>
          <w:szCs w:val="24"/>
        </w:rPr>
        <w:t xml:space="preserve">ons 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pa</w:t>
      </w:r>
      <w:r w:rsidRPr="009126B2">
        <w:rPr>
          <w:rFonts w:ascii="Verdana" w:eastAsia="Verdana" w:hAnsi="Verdana" w:cs="Verdana"/>
          <w:sz w:val="24"/>
          <w:szCs w:val="24"/>
        </w:rPr>
        <w:t>ss</w:t>
      </w:r>
      <w:r w:rsidRPr="009126B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9126B2">
        <w:rPr>
          <w:rFonts w:ascii="Verdana" w:eastAsia="Verdana" w:hAnsi="Verdana" w:cs="Verdana"/>
          <w:sz w:val="24"/>
          <w:szCs w:val="24"/>
        </w:rPr>
        <w:t>d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9126B2">
        <w:rPr>
          <w:rFonts w:ascii="Verdana" w:eastAsia="Verdana" w:hAnsi="Verdana" w:cs="Verdana"/>
          <w:sz w:val="24"/>
          <w:szCs w:val="24"/>
        </w:rPr>
        <w:t xml:space="preserve">nd 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d</w:t>
      </w:r>
      <w:r w:rsidRPr="009126B2">
        <w:rPr>
          <w:rFonts w:ascii="Verdana" w:eastAsia="Verdana" w:hAnsi="Verdana" w:cs="Verdana"/>
          <w:sz w:val="24"/>
          <w:szCs w:val="24"/>
        </w:rPr>
        <w:t>eg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9126B2">
        <w:rPr>
          <w:rFonts w:ascii="Verdana" w:eastAsia="Verdana" w:hAnsi="Verdana" w:cs="Verdana"/>
          <w:sz w:val="24"/>
          <w:szCs w:val="24"/>
        </w:rPr>
        <w:t>e</w:t>
      </w:r>
      <w:r w:rsidRPr="009126B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9126B2">
        <w:rPr>
          <w:rFonts w:ascii="Verdana" w:eastAsia="Verdana" w:hAnsi="Verdana" w:cs="Verdana"/>
          <w:sz w:val="24"/>
          <w:szCs w:val="24"/>
        </w:rPr>
        <w:t>s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z w:val="24"/>
          <w:szCs w:val="24"/>
        </w:rPr>
        <w:t>ob</w:t>
      </w:r>
      <w:r w:rsidRPr="009126B2">
        <w:rPr>
          <w:rFonts w:ascii="Verdana" w:eastAsia="Verdana" w:hAnsi="Verdana" w:cs="Verdana"/>
          <w:spacing w:val="-1"/>
          <w:sz w:val="24"/>
          <w:szCs w:val="24"/>
        </w:rPr>
        <w:t>ta</w:t>
      </w:r>
      <w:r w:rsidRPr="009126B2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9126B2">
        <w:rPr>
          <w:rFonts w:ascii="Verdana" w:eastAsia="Verdana" w:hAnsi="Verdana" w:cs="Verdana"/>
          <w:sz w:val="24"/>
          <w:szCs w:val="24"/>
        </w:rPr>
        <w:t>ned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9126B2">
        <w:rPr>
          <w:rFonts w:ascii="Verdana" w:eastAsia="Verdana" w:hAnsi="Verdana" w:cs="Verdana"/>
          <w:sz w:val="24"/>
          <w:szCs w:val="24"/>
          <w:u w:val="single" w:color="000000"/>
        </w:rPr>
        <w:t>st</w:t>
      </w:r>
      <w:r w:rsidRPr="009126B2">
        <w:rPr>
          <w:rFonts w:ascii="Verdana" w:eastAsia="Verdana" w:hAnsi="Verdana" w:cs="Verdana"/>
          <w:spacing w:val="-1"/>
          <w:sz w:val="24"/>
          <w:szCs w:val="24"/>
          <w:u w:val="single" w:color="000000"/>
        </w:rPr>
        <w:t>ar</w:t>
      </w:r>
      <w:r w:rsidRPr="009126B2">
        <w:rPr>
          <w:rFonts w:ascii="Verdana" w:eastAsia="Verdana" w:hAnsi="Verdana" w:cs="Verdana"/>
          <w:spacing w:val="2"/>
          <w:sz w:val="24"/>
          <w:szCs w:val="24"/>
          <w:u w:val="single" w:color="000000"/>
        </w:rPr>
        <w:t>t</w:t>
      </w:r>
      <w:r w:rsidRPr="009126B2">
        <w:rPr>
          <w:rFonts w:ascii="Verdana" w:eastAsia="Verdana" w:hAnsi="Verdana" w:cs="Verdana"/>
          <w:spacing w:val="-3"/>
          <w:sz w:val="24"/>
          <w:szCs w:val="24"/>
          <w:u w:val="single" w:color="000000"/>
        </w:rPr>
        <w:t>i</w:t>
      </w:r>
      <w:r w:rsidRPr="009126B2">
        <w:rPr>
          <w:rFonts w:ascii="Verdana" w:eastAsia="Verdana" w:hAnsi="Verdana" w:cs="Verdana"/>
          <w:sz w:val="24"/>
          <w:szCs w:val="24"/>
          <w:u w:val="single" w:color="000000"/>
        </w:rPr>
        <w:t>ng</w:t>
      </w:r>
      <w:r w:rsidR="00DA4EBE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="008043B0">
        <w:rPr>
          <w:rFonts w:ascii="Verdana" w:eastAsia="Verdana" w:hAnsi="Verdana" w:cs="Verdana"/>
          <w:sz w:val="24"/>
          <w:szCs w:val="24"/>
          <w:u w:val="single" w:color="000000"/>
        </w:rPr>
        <w:t>with</w:t>
      </w:r>
      <w:r w:rsidR="00DA4EBE"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 w:rsidR="008043B0" w:rsidRPr="008043B0">
        <w:rPr>
          <w:rFonts w:ascii="Verdana" w:eastAsia="Verdana" w:hAnsi="Verdana" w:cs="Verdana"/>
          <w:spacing w:val="1"/>
          <w:sz w:val="24"/>
          <w:szCs w:val="24"/>
          <w:u w:val="single"/>
        </w:rPr>
        <w:t xml:space="preserve">the </w:t>
      </w:r>
      <w:r w:rsidR="004515C0" w:rsidRPr="00EA5FDC">
        <w:rPr>
          <w:rFonts w:ascii="Verdana" w:eastAsia="Verdana" w:hAnsi="Verdana" w:cs="Verdana"/>
          <w:b/>
          <w:spacing w:val="1"/>
          <w:sz w:val="24"/>
          <w:szCs w:val="24"/>
          <w:u w:val="single"/>
        </w:rPr>
        <w:t>Secondary</w:t>
      </w:r>
      <w:r w:rsidR="008043B0" w:rsidRPr="00EA5FDC">
        <w:rPr>
          <w:rFonts w:ascii="Verdana" w:eastAsia="Verdana" w:hAnsi="Verdana" w:cs="Verdana"/>
          <w:b/>
          <w:spacing w:val="1"/>
          <w:sz w:val="24"/>
          <w:szCs w:val="24"/>
          <w:u w:val="single"/>
        </w:rPr>
        <w:t xml:space="preserve"> School </w:t>
      </w:r>
      <w:proofErr w:type="gramStart"/>
      <w:r w:rsidR="008043B0" w:rsidRPr="00EA5FDC">
        <w:rPr>
          <w:rFonts w:ascii="Verdana" w:eastAsia="Verdana" w:hAnsi="Verdana" w:cs="Verdana"/>
          <w:b/>
          <w:spacing w:val="1"/>
          <w:sz w:val="24"/>
          <w:szCs w:val="24"/>
          <w:u w:val="single"/>
        </w:rPr>
        <w:t>Leaving</w:t>
      </w:r>
      <w:proofErr w:type="gramEnd"/>
      <w:r w:rsidR="008043B0" w:rsidRPr="00EA5FDC">
        <w:rPr>
          <w:rFonts w:ascii="Verdana" w:eastAsia="Verdana" w:hAnsi="Verdana" w:cs="Verdana"/>
          <w:b/>
          <w:spacing w:val="1"/>
          <w:sz w:val="24"/>
          <w:szCs w:val="24"/>
          <w:u w:val="single"/>
        </w:rPr>
        <w:t xml:space="preserve"> (10</w:t>
      </w:r>
      <w:r w:rsidR="008043B0" w:rsidRPr="00EA5FDC">
        <w:rPr>
          <w:rFonts w:ascii="Verdana" w:eastAsia="Verdana" w:hAnsi="Verdana" w:cs="Verdana"/>
          <w:b/>
          <w:spacing w:val="1"/>
          <w:sz w:val="24"/>
          <w:szCs w:val="24"/>
          <w:u w:val="single"/>
          <w:vertAlign w:val="superscript"/>
        </w:rPr>
        <w:t>th</w:t>
      </w:r>
      <w:r w:rsidR="008043B0" w:rsidRPr="00EA5FDC">
        <w:rPr>
          <w:rFonts w:ascii="Verdana" w:eastAsia="Verdana" w:hAnsi="Verdana" w:cs="Verdana"/>
          <w:b/>
          <w:spacing w:val="1"/>
          <w:sz w:val="24"/>
          <w:szCs w:val="24"/>
          <w:u w:val="single"/>
        </w:rPr>
        <w:t xml:space="preserve"> standard/Matriculation)</w:t>
      </w:r>
      <w:r w:rsidR="008043B0" w:rsidRPr="008043B0">
        <w:rPr>
          <w:rFonts w:ascii="Verdana" w:eastAsia="Verdana" w:hAnsi="Verdana" w:cs="Verdana"/>
          <w:spacing w:val="1"/>
          <w:sz w:val="24"/>
          <w:szCs w:val="24"/>
          <w:u w:val="single"/>
        </w:rPr>
        <w:t xml:space="preserve"> Examination</w:t>
      </w:r>
      <w:r w:rsidR="00DA4EBE">
        <w:rPr>
          <w:rFonts w:ascii="Verdana" w:eastAsia="Verdana" w:hAnsi="Verdana" w:cs="Verdana"/>
          <w:spacing w:val="1"/>
          <w:sz w:val="24"/>
          <w:szCs w:val="24"/>
          <w:u w:val="single"/>
        </w:rPr>
        <w:t xml:space="preserve"> (please enclose Self-attested supporting documents)</w:t>
      </w:r>
    </w:p>
    <w:p w:rsidR="00CC58D1" w:rsidRDefault="00CC58D1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2340"/>
        <w:gridCol w:w="1655"/>
        <w:gridCol w:w="1416"/>
        <w:gridCol w:w="1947"/>
        <w:gridCol w:w="1552"/>
      </w:tblGrid>
      <w:tr w:rsidR="00CC58D1" w:rsidTr="009126B2">
        <w:trPr>
          <w:trHeight w:hRule="exact" w:val="279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9126B2" w:rsidRDefault="00CC58D1">
            <w:pPr>
              <w:spacing w:before="2" w:line="12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9126B2" w:rsidRDefault="00A21B04">
            <w:pPr>
              <w:spacing w:line="274" w:lineRule="auto"/>
              <w:ind w:left="102" w:right="132"/>
              <w:rPr>
                <w:rFonts w:ascii="Verdana" w:eastAsia="Verdana" w:hAnsi="Verdana" w:cs="Verdana"/>
                <w:sz w:val="24"/>
                <w:szCs w:val="24"/>
              </w:rPr>
            </w:pPr>
            <w:r w:rsidRPr="009126B2">
              <w:rPr>
                <w:rFonts w:ascii="Verdana" w:eastAsia="Verdana" w:hAnsi="Verdana" w:cs="Verdana"/>
                <w:sz w:val="24"/>
                <w:szCs w:val="24"/>
              </w:rPr>
              <w:t>Sl. No.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9126B2" w:rsidRDefault="00CC58D1">
            <w:pPr>
              <w:spacing w:before="2" w:line="12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9126B2" w:rsidRDefault="00A21B04" w:rsidP="009126B2">
            <w:pPr>
              <w:spacing w:line="274" w:lineRule="auto"/>
              <w:ind w:left="102" w:right="9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9126B2">
              <w:rPr>
                <w:rFonts w:ascii="Verdana" w:eastAsia="Verdana" w:hAnsi="Verdana" w:cs="Verdana"/>
                <w:sz w:val="24"/>
                <w:szCs w:val="24"/>
              </w:rPr>
              <w:t>Nameof</w:t>
            </w:r>
            <w:proofErr w:type="spellEnd"/>
            <w:r w:rsidRPr="009126B2">
              <w:rPr>
                <w:rFonts w:ascii="Verdana" w:eastAsia="Verdana" w:hAnsi="Verdana" w:cs="Verdana"/>
                <w:sz w:val="24"/>
                <w:szCs w:val="24"/>
              </w:rPr>
              <w:t xml:space="preserve"> the Board/University/ Institution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9126B2" w:rsidRDefault="00CC58D1">
            <w:pPr>
              <w:spacing w:before="2" w:line="12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9126B2" w:rsidRDefault="00A21B04" w:rsidP="009126B2">
            <w:pPr>
              <w:spacing w:line="275" w:lineRule="auto"/>
              <w:ind w:left="102" w:right="35"/>
              <w:rPr>
                <w:rFonts w:ascii="Verdana" w:eastAsia="Verdana" w:hAnsi="Verdana" w:cs="Verdana"/>
                <w:sz w:val="24"/>
                <w:szCs w:val="24"/>
              </w:rPr>
            </w:pPr>
            <w:r w:rsidRPr="009126B2">
              <w:rPr>
                <w:rFonts w:ascii="Verdana" w:eastAsia="Verdana" w:hAnsi="Verdana" w:cs="Verdana"/>
                <w:sz w:val="24"/>
                <w:szCs w:val="24"/>
              </w:rPr>
              <w:t>Examination/ Degree/ Diploma passed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9126B2" w:rsidRDefault="00CC58D1">
            <w:pPr>
              <w:spacing w:before="2" w:line="12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9126B2" w:rsidRDefault="00A21B04" w:rsidP="009126B2">
            <w:pPr>
              <w:spacing w:line="274" w:lineRule="auto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 w:rsidRPr="009126B2">
              <w:rPr>
                <w:rFonts w:ascii="Verdana" w:eastAsia="Verdana" w:hAnsi="Verdana" w:cs="Verdana"/>
                <w:sz w:val="24"/>
                <w:szCs w:val="24"/>
              </w:rPr>
              <w:t>Distinction/ Class/ Division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9126B2" w:rsidRDefault="00CC58D1">
            <w:pPr>
              <w:spacing w:before="2" w:line="12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9126B2" w:rsidRDefault="00A21B04">
            <w:pPr>
              <w:spacing w:line="275" w:lineRule="auto"/>
              <w:ind w:left="102" w:right="110"/>
              <w:rPr>
                <w:rFonts w:ascii="Verdana" w:eastAsia="Verdana" w:hAnsi="Verdana" w:cs="Verdana"/>
                <w:sz w:val="24"/>
                <w:szCs w:val="24"/>
              </w:rPr>
            </w:pPr>
            <w:r w:rsidRPr="009126B2">
              <w:rPr>
                <w:rFonts w:ascii="Verdana" w:eastAsia="Verdana" w:hAnsi="Verdana" w:cs="Verdana"/>
                <w:sz w:val="24"/>
                <w:szCs w:val="24"/>
              </w:rPr>
              <w:t>Subjects</w:t>
            </w:r>
            <w:r w:rsidR="00DA4EB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Pr="009126B2">
              <w:rPr>
                <w:rFonts w:ascii="Verdana" w:eastAsia="Verdana" w:hAnsi="Verdana" w:cs="Verdana"/>
                <w:sz w:val="24"/>
                <w:szCs w:val="24"/>
              </w:rPr>
              <w:t>(Please mention</w:t>
            </w:r>
            <w:r w:rsidR="00DA4EB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Pr="009126B2">
              <w:rPr>
                <w:rFonts w:ascii="Verdana" w:eastAsia="Verdana" w:hAnsi="Verdana" w:cs="Verdana"/>
                <w:sz w:val="24"/>
                <w:szCs w:val="24"/>
              </w:rPr>
              <w:t>field</w:t>
            </w:r>
            <w:r w:rsidR="00DA4EBE">
              <w:rPr>
                <w:rFonts w:ascii="Verdana" w:eastAsia="Verdana" w:hAnsi="Verdana" w:cs="Verdana"/>
                <w:sz w:val="24"/>
                <w:szCs w:val="24"/>
              </w:rPr>
              <w:t xml:space="preserve"> of </w:t>
            </w:r>
            <w:r w:rsidRPr="009126B2">
              <w:rPr>
                <w:rFonts w:ascii="Verdana" w:eastAsia="Verdana" w:hAnsi="Verdana" w:cs="Verdana"/>
                <w:sz w:val="24"/>
                <w:szCs w:val="24"/>
              </w:rPr>
              <w:t xml:space="preserve">specialization, </w:t>
            </w:r>
            <w:proofErr w:type="spellStart"/>
            <w:r w:rsidRPr="009126B2">
              <w:rPr>
                <w:rFonts w:ascii="Verdana" w:eastAsia="Verdana" w:hAnsi="Verdana" w:cs="Verdana"/>
                <w:sz w:val="24"/>
                <w:szCs w:val="24"/>
              </w:rPr>
              <w:t>honours</w:t>
            </w:r>
            <w:proofErr w:type="spellEnd"/>
            <w:r w:rsidRPr="009126B2"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 w:rsidR="00DA4EB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Pr="009126B2">
              <w:rPr>
                <w:rFonts w:ascii="Verdana" w:eastAsia="Verdana" w:hAnsi="Verdana" w:cs="Verdana"/>
                <w:sz w:val="24"/>
                <w:szCs w:val="24"/>
              </w:rPr>
              <w:t>etc., where</w:t>
            </w:r>
            <w:r w:rsidR="00DA4EB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Pr="009126B2">
              <w:rPr>
                <w:rFonts w:ascii="Verdana" w:eastAsia="Verdana" w:hAnsi="Verdana" w:cs="Verdana"/>
                <w:sz w:val="24"/>
                <w:szCs w:val="24"/>
              </w:rPr>
              <w:t>applicable</w:t>
            </w:r>
            <w:r w:rsidR="00EA5FDC"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9126B2" w:rsidRDefault="00CC58D1">
            <w:pPr>
              <w:spacing w:before="2" w:line="12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9126B2" w:rsidRDefault="00A21B04" w:rsidP="009126B2">
            <w:pPr>
              <w:spacing w:line="274" w:lineRule="auto"/>
              <w:ind w:left="102" w:right="85"/>
              <w:rPr>
                <w:rFonts w:ascii="Verdana" w:eastAsia="Verdana" w:hAnsi="Verdana" w:cs="Verdana"/>
                <w:sz w:val="24"/>
                <w:szCs w:val="24"/>
              </w:rPr>
            </w:pPr>
            <w:r w:rsidRPr="009126B2">
              <w:rPr>
                <w:rFonts w:ascii="Verdana" w:eastAsia="Verdana" w:hAnsi="Verdana" w:cs="Verdana"/>
                <w:sz w:val="24"/>
                <w:szCs w:val="24"/>
              </w:rPr>
              <w:t>Percentage of</w:t>
            </w:r>
            <w:r w:rsidR="00DA4EB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Pr="009126B2">
              <w:rPr>
                <w:rFonts w:ascii="Verdana" w:eastAsia="Verdana" w:hAnsi="Verdana" w:cs="Verdana"/>
                <w:sz w:val="24"/>
                <w:szCs w:val="24"/>
              </w:rPr>
              <w:t>marks</w:t>
            </w:r>
          </w:p>
        </w:tc>
      </w:tr>
      <w:tr w:rsidR="00CC58D1" w:rsidTr="009126B2">
        <w:trPr>
          <w:trHeight w:hRule="exact" w:val="90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90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81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81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90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100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100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100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100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100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9126B2">
        <w:trPr>
          <w:trHeight w:hRule="exact" w:val="100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</w:tbl>
    <w:p w:rsidR="000E716D" w:rsidRPr="00F20FBA" w:rsidRDefault="000E716D" w:rsidP="000E716D">
      <w:pPr>
        <w:spacing w:before="55"/>
        <w:ind w:left="4755" w:right="4925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0E716D">
      <w:pPr>
        <w:spacing w:before="16" w:line="220" w:lineRule="exact"/>
        <w:jc w:val="center"/>
        <w:rPr>
          <w:sz w:val="28"/>
          <w:szCs w:val="22"/>
        </w:rPr>
      </w:pPr>
    </w:p>
    <w:p w:rsidR="00B129B6" w:rsidRDefault="00B129B6" w:rsidP="000E716D">
      <w:pPr>
        <w:spacing w:before="16" w:line="220" w:lineRule="exact"/>
        <w:jc w:val="center"/>
        <w:rPr>
          <w:sz w:val="28"/>
          <w:szCs w:val="22"/>
        </w:rPr>
      </w:pPr>
    </w:p>
    <w:p w:rsidR="00B129B6" w:rsidRDefault="00B129B6" w:rsidP="000E716D">
      <w:pPr>
        <w:spacing w:before="16" w:line="220" w:lineRule="exact"/>
        <w:jc w:val="center"/>
        <w:rPr>
          <w:sz w:val="28"/>
          <w:szCs w:val="22"/>
        </w:rPr>
      </w:pPr>
    </w:p>
    <w:p w:rsidR="00CC58D1" w:rsidRPr="000E716D" w:rsidRDefault="000E716D" w:rsidP="000E716D">
      <w:pPr>
        <w:spacing w:before="16" w:line="220" w:lineRule="exact"/>
        <w:jc w:val="center"/>
        <w:rPr>
          <w:rFonts w:ascii="Verdana" w:eastAsia="Verdana" w:hAnsi="Verdana" w:cs="Verdana"/>
          <w:spacing w:val="2"/>
          <w:sz w:val="24"/>
          <w:szCs w:val="24"/>
        </w:rPr>
      </w:pPr>
      <w:r w:rsidRPr="000E716D">
        <w:rPr>
          <w:rFonts w:ascii="Verdana" w:eastAsia="Verdana" w:hAnsi="Verdana" w:cs="Verdana"/>
          <w:spacing w:val="2"/>
          <w:sz w:val="24"/>
          <w:szCs w:val="24"/>
        </w:rPr>
        <w:t>-3-</w:t>
      </w:r>
    </w:p>
    <w:p w:rsidR="00CC58D1" w:rsidRDefault="00A21B04" w:rsidP="000E716D">
      <w:pPr>
        <w:spacing w:line="276" w:lineRule="auto"/>
        <w:ind w:left="667" w:right="-60" w:hanging="56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 w:rsidR="00C618A3">
        <w:rPr>
          <w:rFonts w:ascii="Verdana" w:eastAsia="Verdana" w:hAnsi="Verdana" w:cs="Verdana"/>
          <w:sz w:val="24"/>
          <w:szCs w:val="24"/>
        </w:rPr>
        <w:t xml:space="preserve"> </w:t>
      </w:r>
      <w:r w:rsidRPr="00ED6409">
        <w:rPr>
          <w:rFonts w:ascii="Verdana" w:eastAsia="Verdana" w:hAnsi="Verdana" w:cs="Verdana"/>
          <w:i/>
          <w:spacing w:val="1"/>
          <w:sz w:val="24"/>
          <w:szCs w:val="24"/>
        </w:rPr>
        <w:t>De</w:t>
      </w:r>
      <w:r w:rsidRPr="00ED6409"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 w:rsidRPr="00ED6409">
        <w:rPr>
          <w:rFonts w:ascii="Verdana" w:eastAsia="Verdana" w:hAnsi="Verdana" w:cs="Verdana"/>
          <w:i/>
          <w:sz w:val="24"/>
          <w:szCs w:val="24"/>
        </w:rPr>
        <w:t>a</w:t>
      </w:r>
      <w:r w:rsidRPr="00ED6409">
        <w:rPr>
          <w:rFonts w:ascii="Verdana" w:eastAsia="Verdana" w:hAnsi="Verdana" w:cs="Verdana"/>
          <w:i/>
          <w:spacing w:val="-1"/>
          <w:sz w:val="24"/>
          <w:szCs w:val="24"/>
        </w:rPr>
        <w:t>il</w:t>
      </w:r>
      <w:r w:rsidRPr="00ED6409">
        <w:rPr>
          <w:rFonts w:ascii="Verdana" w:eastAsia="Verdana" w:hAnsi="Verdana" w:cs="Verdana"/>
          <w:i/>
          <w:sz w:val="24"/>
          <w:szCs w:val="24"/>
        </w:rPr>
        <w:t xml:space="preserve">s of </w:t>
      </w:r>
      <w:r w:rsidRPr="00ED6409"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 w:rsidRPr="00ED6409"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 w:rsidRPr="00ED6409">
        <w:rPr>
          <w:rFonts w:ascii="Verdana" w:eastAsia="Verdana" w:hAnsi="Verdana" w:cs="Verdana"/>
          <w:i/>
          <w:spacing w:val="-1"/>
          <w:sz w:val="24"/>
          <w:szCs w:val="24"/>
        </w:rPr>
        <w:t>pl</w:t>
      </w:r>
      <w:r w:rsidRPr="00ED6409">
        <w:rPr>
          <w:rFonts w:ascii="Verdana" w:eastAsia="Verdana" w:hAnsi="Verdana" w:cs="Verdana"/>
          <w:i/>
          <w:sz w:val="24"/>
          <w:szCs w:val="24"/>
        </w:rPr>
        <w:t>oy</w:t>
      </w:r>
      <w:r w:rsidRPr="00ED6409">
        <w:rPr>
          <w:rFonts w:ascii="Verdana" w:eastAsia="Verdana" w:hAnsi="Verdana" w:cs="Verdana"/>
          <w:i/>
          <w:spacing w:val="1"/>
          <w:sz w:val="24"/>
          <w:szCs w:val="24"/>
        </w:rPr>
        <w:t>me</w:t>
      </w:r>
      <w:r w:rsidRPr="00ED6409"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 w:rsidRPr="00ED6409"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 w:rsidRPr="00ED6409">
        <w:rPr>
          <w:rFonts w:ascii="Verdana" w:eastAsia="Verdana" w:hAnsi="Verdana" w:cs="Verdana"/>
          <w:sz w:val="24"/>
          <w:szCs w:val="24"/>
        </w:rPr>
        <w:t xml:space="preserve">: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ED6409">
        <w:rPr>
          <w:rFonts w:ascii="Verdana" w:eastAsia="Verdana" w:hAnsi="Verdana" w:cs="Verdana"/>
          <w:sz w:val="24"/>
          <w:szCs w:val="24"/>
        </w:rPr>
        <w:t xml:space="preserve">ease 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g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v</w:t>
      </w:r>
      <w:r w:rsidRPr="00ED6409">
        <w:rPr>
          <w:rFonts w:ascii="Verdana" w:eastAsia="Verdana" w:hAnsi="Verdana" w:cs="Verdana"/>
          <w:sz w:val="24"/>
          <w:szCs w:val="24"/>
        </w:rPr>
        <w:t xml:space="preserve">e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par</w:t>
      </w:r>
      <w:r w:rsidRPr="00ED6409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z w:val="24"/>
          <w:szCs w:val="24"/>
        </w:rPr>
        <w:t>c</w:t>
      </w:r>
      <w:r w:rsidRPr="00ED6409">
        <w:rPr>
          <w:rFonts w:ascii="Verdana" w:eastAsia="Verdana" w:hAnsi="Verdana" w:cs="Verdana"/>
          <w:spacing w:val="2"/>
          <w:sz w:val="24"/>
          <w:szCs w:val="24"/>
        </w:rPr>
        <w:t>u</w:t>
      </w:r>
      <w:r w:rsidRPr="00ED6409">
        <w:rPr>
          <w:rFonts w:ascii="Verdana" w:eastAsia="Verdana" w:hAnsi="Verdana" w:cs="Verdana"/>
          <w:sz w:val="24"/>
          <w:szCs w:val="24"/>
        </w:rPr>
        <w:t>l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ar</w:t>
      </w:r>
      <w:r w:rsidRPr="00ED6409">
        <w:rPr>
          <w:rFonts w:ascii="Verdana" w:eastAsia="Verdana" w:hAnsi="Verdana" w:cs="Verdana"/>
          <w:sz w:val="24"/>
          <w:szCs w:val="24"/>
        </w:rPr>
        <w:t xml:space="preserve">s of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y</w:t>
      </w:r>
      <w:r w:rsidRPr="00ED6409">
        <w:rPr>
          <w:rFonts w:ascii="Verdana" w:eastAsia="Verdana" w:hAnsi="Verdana" w:cs="Verdana"/>
          <w:sz w:val="24"/>
          <w:szCs w:val="24"/>
        </w:rPr>
        <w:t xml:space="preserve">our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pr</w:t>
      </w:r>
      <w:r w:rsidRPr="00ED6409">
        <w:rPr>
          <w:rFonts w:ascii="Verdana" w:eastAsia="Verdana" w:hAnsi="Verdana" w:cs="Verdana"/>
          <w:sz w:val="24"/>
          <w:szCs w:val="24"/>
        </w:rPr>
        <w:t>es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n</w:t>
      </w:r>
      <w:r w:rsidRPr="00ED6409">
        <w:rPr>
          <w:rFonts w:ascii="Verdana" w:eastAsia="Verdana" w:hAnsi="Verdana" w:cs="Verdana"/>
          <w:sz w:val="24"/>
          <w:szCs w:val="24"/>
        </w:rPr>
        <w:t xml:space="preserve">t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ED6409">
        <w:rPr>
          <w:rFonts w:ascii="Verdana" w:eastAsia="Verdana" w:hAnsi="Verdana" w:cs="Verdana"/>
          <w:sz w:val="24"/>
          <w:szCs w:val="24"/>
        </w:rPr>
        <w:t xml:space="preserve">nd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pa</w:t>
      </w:r>
      <w:r w:rsidRPr="00ED6409">
        <w:rPr>
          <w:rFonts w:ascii="Verdana" w:eastAsia="Verdana" w:hAnsi="Verdana" w:cs="Verdana"/>
          <w:sz w:val="24"/>
          <w:szCs w:val="24"/>
        </w:rPr>
        <w:t>st e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mp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ED6409">
        <w:rPr>
          <w:rFonts w:ascii="Verdana" w:eastAsia="Verdana" w:hAnsi="Verdana" w:cs="Verdana"/>
          <w:sz w:val="24"/>
          <w:szCs w:val="24"/>
        </w:rPr>
        <w:t>o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ym</w:t>
      </w:r>
      <w:r w:rsidRPr="00ED6409">
        <w:rPr>
          <w:rFonts w:ascii="Verdana" w:eastAsia="Verdana" w:hAnsi="Verdana" w:cs="Verdana"/>
          <w:sz w:val="24"/>
          <w:szCs w:val="24"/>
        </w:rPr>
        <w:t>ent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z w:val="24"/>
          <w:szCs w:val="24"/>
        </w:rPr>
        <w:t>n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ED6409">
        <w:rPr>
          <w:rFonts w:ascii="Verdana" w:eastAsia="Verdana" w:hAnsi="Verdana" w:cs="Verdana"/>
          <w:sz w:val="24"/>
          <w:szCs w:val="24"/>
        </w:rPr>
        <w:t>ch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ED6409">
        <w:rPr>
          <w:rFonts w:ascii="Verdana" w:eastAsia="Verdana" w:hAnsi="Verdana" w:cs="Verdana"/>
          <w:sz w:val="24"/>
          <w:szCs w:val="24"/>
        </w:rPr>
        <w:t>o</w:t>
      </w:r>
      <w:r w:rsidRPr="00ED6409">
        <w:rPr>
          <w:rFonts w:ascii="Verdana" w:eastAsia="Verdana" w:hAnsi="Verdana" w:cs="Verdana"/>
          <w:spacing w:val="2"/>
          <w:sz w:val="24"/>
          <w:szCs w:val="24"/>
        </w:rPr>
        <w:t>n</w:t>
      </w:r>
      <w:r w:rsidRPr="00ED6409">
        <w:rPr>
          <w:rFonts w:ascii="Verdana" w:eastAsia="Verdana" w:hAnsi="Verdana" w:cs="Verdana"/>
          <w:sz w:val="24"/>
          <w:szCs w:val="24"/>
        </w:rPr>
        <w:t>o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ED6409">
        <w:rPr>
          <w:rFonts w:ascii="Verdana" w:eastAsia="Verdana" w:hAnsi="Verdana" w:cs="Verdana"/>
          <w:sz w:val="24"/>
          <w:szCs w:val="24"/>
        </w:rPr>
        <w:t>o</w:t>
      </w:r>
      <w:r w:rsidRPr="00ED6409">
        <w:rPr>
          <w:rFonts w:ascii="Verdana" w:eastAsia="Verdana" w:hAnsi="Verdana" w:cs="Verdana"/>
          <w:spacing w:val="2"/>
          <w:sz w:val="24"/>
          <w:szCs w:val="24"/>
        </w:rPr>
        <w:t>g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z w:val="24"/>
          <w:szCs w:val="24"/>
        </w:rPr>
        <w:t>c</w:t>
      </w:r>
      <w:r w:rsidRPr="00ED6409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ED6409">
        <w:rPr>
          <w:rFonts w:ascii="Verdana" w:eastAsia="Verdana" w:hAnsi="Verdana" w:cs="Verdana"/>
          <w:sz w:val="24"/>
          <w:szCs w:val="24"/>
        </w:rPr>
        <w:t>l</w:t>
      </w:r>
      <w:r w:rsidR="00DA4EBE">
        <w:rPr>
          <w:rFonts w:ascii="Verdana" w:eastAsia="Verdana" w:hAnsi="Verdana" w:cs="Verdana"/>
          <w:sz w:val="24"/>
          <w:szCs w:val="24"/>
        </w:rPr>
        <w:t xml:space="preserve"> </w:t>
      </w:r>
      <w:r w:rsidRPr="00ED6409">
        <w:rPr>
          <w:rFonts w:ascii="Verdana" w:eastAsia="Verdana" w:hAnsi="Verdana" w:cs="Verdana"/>
          <w:sz w:val="24"/>
          <w:szCs w:val="24"/>
        </w:rPr>
        <w:t>or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d</w:t>
      </w:r>
      <w:r w:rsidRPr="00ED6409">
        <w:rPr>
          <w:rFonts w:ascii="Verdana" w:eastAsia="Verdana" w:hAnsi="Verdana" w:cs="Verdana"/>
          <w:sz w:val="24"/>
          <w:szCs w:val="24"/>
        </w:rPr>
        <w:t xml:space="preserve">er, 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st</w:t>
      </w:r>
      <w:r w:rsidRPr="000A5927">
        <w:rPr>
          <w:rFonts w:ascii="Verdana" w:eastAsia="Verdana" w:hAnsi="Verdana" w:cs="Verdana"/>
          <w:b/>
          <w:spacing w:val="-1"/>
          <w:sz w:val="24"/>
          <w:szCs w:val="24"/>
          <w:u w:val="single" w:color="000000"/>
        </w:rPr>
        <w:t>ar</w:t>
      </w:r>
      <w:r w:rsidRPr="000A5927">
        <w:rPr>
          <w:rFonts w:ascii="Verdana" w:eastAsia="Verdana" w:hAnsi="Verdana" w:cs="Verdana"/>
          <w:b/>
          <w:spacing w:val="2"/>
          <w:sz w:val="24"/>
          <w:szCs w:val="24"/>
          <w:u w:val="single" w:color="000000"/>
        </w:rPr>
        <w:t>t</w:t>
      </w:r>
      <w:r w:rsidRPr="000A5927">
        <w:rPr>
          <w:rFonts w:ascii="Verdana" w:eastAsia="Verdana" w:hAnsi="Verdana" w:cs="Verdana"/>
          <w:b/>
          <w:spacing w:val="-3"/>
          <w:sz w:val="24"/>
          <w:szCs w:val="24"/>
          <w:u w:val="single" w:color="000000"/>
        </w:rPr>
        <w:t>i</w:t>
      </w:r>
      <w:r w:rsidRPr="000A5927">
        <w:rPr>
          <w:rFonts w:ascii="Verdana" w:eastAsia="Verdana" w:hAnsi="Verdana" w:cs="Verdana"/>
          <w:b/>
          <w:spacing w:val="2"/>
          <w:sz w:val="24"/>
          <w:szCs w:val="24"/>
          <w:u w:val="single" w:color="000000"/>
        </w:rPr>
        <w:t>n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g</w:t>
      </w:r>
      <w:r w:rsidR="00DA4EBE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 </w:t>
      </w:r>
      <w:r w:rsidRPr="000A5927">
        <w:rPr>
          <w:rFonts w:ascii="Verdana" w:eastAsia="Verdana" w:hAnsi="Verdana" w:cs="Verdana"/>
          <w:b/>
          <w:spacing w:val="1"/>
          <w:sz w:val="24"/>
          <w:szCs w:val="24"/>
          <w:u w:val="single" w:color="000000"/>
        </w:rPr>
        <w:t>w</w:t>
      </w:r>
      <w:r w:rsidRPr="000A5927">
        <w:rPr>
          <w:rFonts w:ascii="Verdana" w:eastAsia="Verdana" w:hAnsi="Verdana" w:cs="Verdana"/>
          <w:b/>
          <w:spacing w:val="-3"/>
          <w:sz w:val="24"/>
          <w:szCs w:val="24"/>
          <w:u w:val="single" w:color="000000"/>
        </w:rPr>
        <w:t>i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th</w:t>
      </w:r>
      <w:r w:rsidR="00DA4EBE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 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t</w:t>
      </w:r>
      <w:r w:rsidRPr="000A5927">
        <w:rPr>
          <w:rFonts w:ascii="Verdana" w:eastAsia="Verdana" w:hAnsi="Verdana" w:cs="Verdana"/>
          <w:b/>
          <w:spacing w:val="-1"/>
          <w:sz w:val="24"/>
          <w:szCs w:val="24"/>
          <w:u w:val="single" w:color="000000"/>
        </w:rPr>
        <w:t>h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e </w:t>
      </w:r>
      <w:r w:rsidRPr="000A5927">
        <w:rPr>
          <w:rFonts w:ascii="Verdana" w:eastAsia="Verdana" w:hAnsi="Verdana" w:cs="Verdana"/>
          <w:b/>
          <w:spacing w:val="-1"/>
          <w:sz w:val="24"/>
          <w:szCs w:val="24"/>
          <w:u w:val="single" w:color="000000"/>
        </w:rPr>
        <w:t>pr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es</w:t>
      </w:r>
      <w:r w:rsidRPr="000A5927">
        <w:rPr>
          <w:rFonts w:ascii="Verdana" w:eastAsia="Verdana" w:hAnsi="Verdana" w:cs="Verdana"/>
          <w:b/>
          <w:spacing w:val="1"/>
          <w:sz w:val="24"/>
          <w:szCs w:val="24"/>
          <w:u w:val="single" w:color="000000"/>
        </w:rPr>
        <w:t>e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nt</w:t>
      </w:r>
      <w:r w:rsidR="00DA4EBE">
        <w:rPr>
          <w:rFonts w:ascii="Verdana" w:eastAsia="Verdana" w:hAnsi="Verdana" w:cs="Verdana"/>
          <w:b/>
          <w:sz w:val="24"/>
          <w:szCs w:val="24"/>
          <w:u w:val="single" w:color="000000"/>
        </w:rPr>
        <w:t xml:space="preserve"> </w:t>
      </w:r>
      <w:r w:rsidRPr="000A5927">
        <w:rPr>
          <w:rFonts w:ascii="Verdana" w:eastAsia="Verdana" w:hAnsi="Verdana" w:cs="Verdana"/>
          <w:b/>
          <w:sz w:val="24"/>
          <w:szCs w:val="24"/>
          <w:u w:val="single" w:color="000000"/>
        </w:rPr>
        <w:t>on</w:t>
      </w:r>
      <w:r w:rsidRPr="000A5927">
        <w:rPr>
          <w:rFonts w:ascii="Verdana" w:eastAsia="Verdana" w:hAnsi="Verdana" w:cs="Verdana"/>
          <w:b/>
          <w:spacing w:val="2"/>
          <w:sz w:val="24"/>
          <w:szCs w:val="24"/>
          <w:u w:val="single" w:color="000000"/>
        </w:rPr>
        <w:t>e</w:t>
      </w:r>
      <w:r w:rsidR="00DA4EBE">
        <w:rPr>
          <w:rFonts w:ascii="Verdana" w:eastAsia="Verdana" w:hAnsi="Verdana" w:cs="Verdana"/>
          <w:b/>
          <w:spacing w:val="2"/>
          <w:sz w:val="24"/>
          <w:szCs w:val="24"/>
          <w:u w:val="single" w:color="000000"/>
        </w:rPr>
        <w:t xml:space="preserve"> </w:t>
      </w:r>
      <w:r w:rsidR="00DA4EBE">
        <w:rPr>
          <w:rFonts w:ascii="Verdana" w:eastAsia="Verdana" w:hAnsi="Verdana" w:cs="Verdana"/>
          <w:spacing w:val="1"/>
          <w:sz w:val="24"/>
          <w:szCs w:val="24"/>
          <w:u w:val="single"/>
        </w:rPr>
        <w:t>(please enclose Self-attested supporting documents)</w:t>
      </w:r>
      <w:r w:rsidRPr="000A5927">
        <w:rPr>
          <w:rFonts w:ascii="Verdana" w:eastAsia="Verdana" w:hAnsi="Verdana" w:cs="Verdana"/>
          <w:b/>
          <w:sz w:val="24"/>
          <w:szCs w:val="24"/>
        </w:rPr>
        <w:t>.</w:t>
      </w:r>
    </w:p>
    <w:p w:rsidR="00CC58D1" w:rsidRDefault="00CC58D1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2174"/>
        <w:gridCol w:w="1729"/>
        <w:gridCol w:w="1511"/>
        <w:gridCol w:w="1080"/>
        <w:gridCol w:w="1260"/>
        <w:gridCol w:w="1284"/>
      </w:tblGrid>
      <w:tr w:rsidR="00CC58D1" w:rsidTr="00EB762D">
        <w:trPr>
          <w:trHeight w:hRule="exact" w:val="410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ED6409" w:rsidRDefault="00A21B04" w:rsidP="009126B2">
            <w:pPr>
              <w:spacing w:line="300" w:lineRule="auto"/>
              <w:ind w:left="150" w:firstLine="38"/>
              <w:rPr>
                <w:rFonts w:ascii="Verdana" w:eastAsia="Verdana" w:hAnsi="Verdana" w:cs="Verdana"/>
                <w:sz w:val="24"/>
                <w:szCs w:val="24"/>
              </w:rPr>
            </w:pPr>
            <w:r w:rsidRPr="00ED6409">
              <w:rPr>
                <w:rFonts w:ascii="Verdana" w:eastAsia="Verdana" w:hAnsi="Verdana" w:cs="Verdana"/>
                <w:sz w:val="24"/>
                <w:szCs w:val="24"/>
              </w:rPr>
              <w:t>Sl. No.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ED6409" w:rsidRDefault="00A21B04" w:rsidP="009126B2">
            <w:pPr>
              <w:spacing w:line="300" w:lineRule="auto"/>
              <w:ind w:left="554" w:right="171" w:hanging="166"/>
              <w:rPr>
                <w:rFonts w:ascii="Verdana" w:eastAsia="Verdana" w:hAnsi="Verdana" w:cs="Verdana"/>
                <w:sz w:val="24"/>
                <w:szCs w:val="24"/>
              </w:rPr>
            </w:pPr>
            <w:r w:rsidRPr="00ED6409">
              <w:rPr>
                <w:rFonts w:ascii="Verdana" w:eastAsia="Verdana" w:hAnsi="Verdana" w:cs="Verdana"/>
                <w:sz w:val="24"/>
                <w:szCs w:val="24"/>
              </w:rPr>
              <w:t>Organization/ Institution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ED6409" w:rsidRDefault="00A21B04" w:rsidP="009126B2">
            <w:pPr>
              <w:spacing w:line="300" w:lineRule="auto"/>
              <w:ind w:left="99"/>
              <w:rPr>
                <w:rFonts w:ascii="Verdana" w:eastAsia="Verdana" w:hAnsi="Verdana" w:cs="Verdana"/>
                <w:sz w:val="24"/>
                <w:szCs w:val="24"/>
              </w:rPr>
            </w:pPr>
            <w:r w:rsidRPr="00ED6409">
              <w:rPr>
                <w:rFonts w:ascii="Verdana" w:eastAsia="Verdana" w:hAnsi="Verdana" w:cs="Verdana"/>
                <w:sz w:val="24"/>
                <w:szCs w:val="24"/>
              </w:rPr>
              <w:t>Whether</w:t>
            </w:r>
          </w:p>
          <w:p w:rsidR="00CC58D1" w:rsidRPr="00ED6409" w:rsidRDefault="00EB762D" w:rsidP="009126B2">
            <w:pPr>
              <w:spacing w:line="300" w:lineRule="auto"/>
              <w:ind w:left="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Central (or) State </w:t>
            </w:r>
            <w:r w:rsidR="00A21B04" w:rsidRPr="00ED6409">
              <w:rPr>
                <w:rFonts w:ascii="Verdana" w:eastAsia="Verdana" w:hAnsi="Verdana" w:cs="Verdana"/>
                <w:sz w:val="24"/>
                <w:szCs w:val="24"/>
              </w:rPr>
              <w:t>Government/</w:t>
            </w:r>
          </w:p>
          <w:p w:rsidR="00EB762D" w:rsidRDefault="000A5927" w:rsidP="00EB762D">
            <w:pPr>
              <w:spacing w:line="300" w:lineRule="auto"/>
              <w:ind w:left="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Central (or) State PSUs</w:t>
            </w:r>
            <w:r w:rsidR="00EB762D">
              <w:rPr>
                <w:rFonts w:ascii="Verdana" w:eastAsia="Verdana" w:hAnsi="Verdana" w:cs="Verdana"/>
                <w:sz w:val="24"/>
                <w:szCs w:val="24"/>
              </w:rPr>
              <w:t>/</w:t>
            </w:r>
          </w:p>
          <w:p w:rsidR="00F25F99" w:rsidRDefault="00F25F99" w:rsidP="00EB762D">
            <w:pPr>
              <w:spacing w:line="300" w:lineRule="auto"/>
              <w:ind w:left="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Central (or) State</w:t>
            </w:r>
          </w:p>
          <w:p w:rsidR="00CC58D1" w:rsidRPr="00ED6409" w:rsidRDefault="000E049A" w:rsidP="00EB762D">
            <w:pPr>
              <w:spacing w:line="300" w:lineRule="auto"/>
              <w:ind w:left="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Autonomous Bodies</w:t>
            </w:r>
            <w:r w:rsidR="00330300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ED6409" w:rsidRDefault="00A21B04" w:rsidP="009126B2">
            <w:pPr>
              <w:spacing w:line="30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ED6409">
              <w:rPr>
                <w:rFonts w:ascii="Verdana" w:eastAsia="Verdana" w:hAnsi="Verdana" w:cs="Verdana"/>
                <w:sz w:val="24"/>
                <w:szCs w:val="24"/>
              </w:rPr>
              <w:t>Position held</w:t>
            </w:r>
          </w:p>
          <w:p w:rsidR="003A4094" w:rsidRPr="00ED6409" w:rsidRDefault="003A4094" w:rsidP="009126B2">
            <w:pPr>
              <w:spacing w:line="30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ED6409" w:rsidRDefault="00A21B04" w:rsidP="00ED6409">
            <w:pPr>
              <w:spacing w:line="300" w:lineRule="auto"/>
              <w:ind w:left="90" w:hanging="29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ED6409">
              <w:rPr>
                <w:rFonts w:ascii="Verdana" w:eastAsia="Verdana" w:hAnsi="Verdana" w:cs="Verdana"/>
                <w:sz w:val="24"/>
                <w:szCs w:val="24"/>
              </w:rPr>
              <w:t>Dateof</w:t>
            </w:r>
            <w:proofErr w:type="spellEnd"/>
            <w:r w:rsidRPr="00ED6409">
              <w:rPr>
                <w:rFonts w:ascii="Verdana" w:eastAsia="Verdana" w:hAnsi="Verdana" w:cs="Verdana"/>
                <w:sz w:val="24"/>
                <w:szCs w:val="24"/>
              </w:rPr>
              <w:t xml:space="preserve"> joining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CC58D1" w:rsidRPr="00ED6409" w:rsidRDefault="00A21B04" w:rsidP="009126B2">
            <w:pPr>
              <w:spacing w:line="300" w:lineRule="auto"/>
              <w:ind w:left="259" w:right="90" w:hanging="7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ED6409">
              <w:rPr>
                <w:rFonts w:ascii="Verdana" w:eastAsia="Verdana" w:hAnsi="Verdana" w:cs="Verdana"/>
                <w:sz w:val="24"/>
                <w:szCs w:val="24"/>
              </w:rPr>
              <w:t>Dateof</w:t>
            </w:r>
            <w:proofErr w:type="spellEnd"/>
            <w:r w:rsidRPr="00ED6409">
              <w:rPr>
                <w:rFonts w:ascii="Verdana" w:eastAsia="Verdana" w:hAnsi="Verdana" w:cs="Verdana"/>
                <w:sz w:val="24"/>
                <w:szCs w:val="24"/>
              </w:rPr>
              <w:t xml:space="preserve"> leaving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Pr="00ED6409" w:rsidRDefault="00CC58D1">
            <w:pPr>
              <w:spacing w:before="10" w:line="10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043B0" w:rsidRPr="00ED6409" w:rsidRDefault="00A21B04" w:rsidP="008043B0">
            <w:pPr>
              <w:spacing w:line="299" w:lineRule="auto"/>
              <w:ind w:left="118" w:right="123" w:firstLine="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 w:rsidRPr="00ED6409">
              <w:rPr>
                <w:rFonts w:ascii="Verdana" w:eastAsia="Verdana" w:hAnsi="Verdana" w:cs="Verdana"/>
                <w:sz w:val="24"/>
                <w:szCs w:val="24"/>
              </w:rPr>
              <w:t>Scaleof</w:t>
            </w:r>
            <w:proofErr w:type="spellEnd"/>
            <w:r w:rsidRPr="00ED6409">
              <w:rPr>
                <w:rFonts w:ascii="Verdana" w:eastAsia="Verdana" w:hAnsi="Verdana" w:cs="Verdana"/>
                <w:sz w:val="24"/>
                <w:szCs w:val="24"/>
              </w:rPr>
              <w:t xml:space="preserve"> Pay/Pay Band/ Grade Pay</w:t>
            </w:r>
            <w:r w:rsidR="00EB762D">
              <w:rPr>
                <w:rFonts w:ascii="Verdana" w:eastAsia="Verdana" w:hAnsi="Verdana" w:cs="Verdana"/>
                <w:sz w:val="24"/>
                <w:szCs w:val="24"/>
              </w:rPr>
              <w:t>/ Level in 7</w:t>
            </w:r>
            <w:r w:rsidR="00EB762D" w:rsidRPr="00EB762D">
              <w:rPr>
                <w:rFonts w:ascii="Verdana" w:eastAsia="Verdana" w:hAnsi="Verdana" w:cs="Verdana"/>
                <w:sz w:val="24"/>
                <w:szCs w:val="24"/>
                <w:vertAlign w:val="superscript"/>
              </w:rPr>
              <w:t>th</w:t>
            </w:r>
            <w:r w:rsidR="00EB762D">
              <w:rPr>
                <w:rFonts w:ascii="Verdana" w:eastAsia="Verdana" w:hAnsi="Verdana" w:cs="Verdana"/>
                <w:sz w:val="24"/>
                <w:szCs w:val="24"/>
              </w:rPr>
              <w:t xml:space="preserve"> CPC and Present basis pay</w:t>
            </w:r>
          </w:p>
          <w:p w:rsidR="003A4094" w:rsidRPr="00ED6409" w:rsidRDefault="003A4094">
            <w:pPr>
              <w:spacing w:line="299" w:lineRule="auto"/>
              <w:ind w:left="118" w:right="123" w:firstLine="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C58D1" w:rsidTr="00EB762D">
        <w:trPr>
          <w:trHeight w:hRule="exact" w:val="815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EB762D">
        <w:trPr>
          <w:trHeight w:hRule="exact" w:val="806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EB762D">
        <w:trPr>
          <w:trHeight w:hRule="exact" w:val="725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EB762D">
        <w:trPr>
          <w:trHeight w:hRule="exact" w:val="716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EB762D">
        <w:trPr>
          <w:trHeight w:hRule="exact" w:val="725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EB762D">
        <w:trPr>
          <w:trHeight w:hRule="exact" w:val="716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  <w:tr w:rsidR="00CC58D1" w:rsidTr="00EB762D">
        <w:trPr>
          <w:trHeight w:hRule="exact" w:val="716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58D1" w:rsidRDefault="00CC58D1"/>
        </w:tc>
      </w:tr>
    </w:tbl>
    <w:p w:rsidR="00CC58D1" w:rsidRDefault="00CC58D1">
      <w:pPr>
        <w:spacing w:before="19" w:line="220" w:lineRule="exact"/>
        <w:rPr>
          <w:sz w:val="22"/>
          <w:szCs w:val="22"/>
        </w:rPr>
      </w:pPr>
    </w:p>
    <w:p w:rsidR="000E716D" w:rsidRDefault="00EB762D" w:rsidP="00EB762D">
      <w:pPr>
        <w:spacing w:before="17" w:line="280" w:lineRule="exact"/>
        <w:rPr>
          <w:rFonts w:ascii="Verdana" w:eastAsia="Verdana" w:hAnsi="Verdana" w:cs="Verdana"/>
          <w:spacing w:val="4"/>
          <w:position w:val="-2"/>
          <w:sz w:val="24"/>
          <w:szCs w:val="24"/>
        </w:rPr>
      </w:pPr>
      <w:r>
        <w:rPr>
          <w:rFonts w:ascii="Verdana" w:eastAsia="Verdana" w:hAnsi="Verdana" w:cs="Verdana"/>
          <w:sz w:val="22"/>
          <w:szCs w:val="22"/>
        </w:rPr>
        <w:t xml:space="preserve">11. 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De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a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il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 xml:space="preserve">s of 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Te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s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tim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o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n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a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s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/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C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om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nd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a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t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o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n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s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/A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wa</w:t>
      </w:r>
      <w:r w:rsidRPr="00EB762D">
        <w:rPr>
          <w:rFonts w:ascii="Verdana" w:eastAsia="Verdana" w:hAnsi="Verdana" w:cs="Verdana"/>
          <w:spacing w:val="1"/>
          <w:position w:val="-2"/>
          <w:sz w:val="24"/>
          <w:szCs w:val="24"/>
        </w:rPr>
        <w:t>r</w:t>
      </w:r>
      <w:r w:rsidRPr="00EB762D">
        <w:rPr>
          <w:rFonts w:ascii="Verdana" w:eastAsia="Verdana" w:hAnsi="Verdana" w:cs="Verdana"/>
          <w:spacing w:val="-1"/>
          <w:position w:val="-2"/>
          <w:sz w:val="24"/>
          <w:szCs w:val="24"/>
        </w:rPr>
        <w:t>d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s r</w:t>
      </w:r>
      <w:r w:rsidRPr="00EB762D">
        <w:rPr>
          <w:rFonts w:ascii="Verdana" w:eastAsia="Verdana" w:hAnsi="Verdana" w:cs="Verdana"/>
          <w:spacing w:val="2"/>
          <w:position w:val="-2"/>
          <w:sz w:val="24"/>
          <w:szCs w:val="24"/>
        </w:rPr>
        <w:t>e</w:t>
      </w:r>
      <w:r w:rsidRPr="00EB762D">
        <w:rPr>
          <w:rFonts w:ascii="Verdana" w:eastAsia="Verdana" w:hAnsi="Verdana" w:cs="Verdana"/>
          <w:position w:val="-2"/>
          <w:sz w:val="24"/>
          <w:szCs w:val="24"/>
        </w:rPr>
        <w:t>ceive</w:t>
      </w:r>
      <w:r w:rsidRPr="00EB762D">
        <w:rPr>
          <w:rFonts w:ascii="Verdana" w:eastAsia="Verdana" w:hAnsi="Verdana" w:cs="Verdana"/>
          <w:spacing w:val="4"/>
          <w:position w:val="-2"/>
          <w:sz w:val="24"/>
          <w:szCs w:val="24"/>
        </w:rPr>
        <w:t xml:space="preserve">d/Achievements </w:t>
      </w:r>
    </w:p>
    <w:p w:rsidR="00EB762D" w:rsidRPr="00EB762D" w:rsidRDefault="00330300" w:rsidP="00EB762D">
      <w:pPr>
        <w:spacing w:before="17" w:line="280" w:lineRule="exact"/>
        <w:rPr>
          <w:rFonts w:ascii="Verdana" w:eastAsia="Verdana" w:hAnsi="Verdana" w:cs="Verdana"/>
          <w:sz w:val="24"/>
          <w:szCs w:val="24"/>
        </w:rPr>
      </w:pPr>
      <w:r w:rsidRPr="00EB762D">
        <w:rPr>
          <w:rFonts w:ascii="Verdana" w:eastAsia="Verdana" w:hAnsi="Verdana" w:cs="Verdana"/>
          <w:spacing w:val="4"/>
          <w:position w:val="-2"/>
          <w:sz w:val="24"/>
          <w:szCs w:val="24"/>
        </w:rPr>
        <w:t>M</w:t>
      </w:r>
      <w:r w:rsidR="000E716D" w:rsidRPr="00EB762D">
        <w:rPr>
          <w:rFonts w:ascii="Verdana" w:eastAsia="Verdana" w:hAnsi="Verdana" w:cs="Verdana"/>
          <w:spacing w:val="4"/>
          <w:position w:val="-2"/>
          <w:sz w:val="24"/>
          <w:szCs w:val="24"/>
        </w:rPr>
        <w:t>ade</w:t>
      </w:r>
      <w:r>
        <w:rPr>
          <w:rFonts w:ascii="Verdana" w:eastAsia="Verdana" w:hAnsi="Verdana" w:cs="Verdana"/>
          <w:spacing w:val="4"/>
          <w:position w:val="-2"/>
          <w:sz w:val="24"/>
          <w:szCs w:val="24"/>
        </w:rPr>
        <w:t>,</w:t>
      </w:r>
      <w:r w:rsidR="000E716D" w:rsidRPr="00EB762D">
        <w:rPr>
          <w:rFonts w:ascii="Verdana" w:eastAsia="Verdana" w:hAnsi="Verdana" w:cs="Verdana"/>
          <w:spacing w:val="4"/>
          <w:position w:val="-2"/>
          <w:sz w:val="24"/>
          <w:szCs w:val="24"/>
        </w:rPr>
        <w:t xml:space="preserve"> if</w:t>
      </w:r>
      <w:r w:rsidR="00EB762D" w:rsidRPr="00EB762D">
        <w:rPr>
          <w:rFonts w:ascii="Verdana" w:eastAsia="Verdana" w:hAnsi="Verdana" w:cs="Verdana"/>
          <w:spacing w:val="4"/>
          <w:position w:val="-2"/>
          <w:sz w:val="24"/>
          <w:szCs w:val="24"/>
        </w:rPr>
        <w:t xml:space="preserve"> any:</w:t>
      </w:r>
    </w:p>
    <w:p w:rsidR="00EB762D" w:rsidRDefault="00EB762D" w:rsidP="00EB762D">
      <w:pPr>
        <w:spacing w:before="9" w:line="160" w:lineRule="exact"/>
        <w:rPr>
          <w:sz w:val="17"/>
          <w:szCs w:val="17"/>
        </w:rPr>
      </w:pPr>
    </w:p>
    <w:tbl>
      <w:tblPr>
        <w:tblW w:w="984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0E716D" w:rsidTr="001C620B">
        <w:trPr>
          <w:trHeight w:val="3455"/>
        </w:trPr>
        <w:tc>
          <w:tcPr>
            <w:tcW w:w="9849" w:type="dxa"/>
            <w:shd w:val="clear" w:color="auto" w:fill="auto"/>
          </w:tcPr>
          <w:p w:rsidR="000E716D" w:rsidRDefault="000E716D" w:rsidP="001C620B">
            <w:pPr>
              <w:spacing w:line="200" w:lineRule="exact"/>
            </w:pPr>
          </w:p>
        </w:tc>
      </w:tr>
    </w:tbl>
    <w:p w:rsidR="000E716D" w:rsidRDefault="000E716D" w:rsidP="000E716D">
      <w:pPr>
        <w:spacing w:before="17" w:line="280" w:lineRule="exact"/>
        <w:ind w:left="100"/>
        <w:jc w:val="center"/>
        <w:rPr>
          <w:rFonts w:ascii="Verdana" w:eastAsia="Verdana" w:hAnsi="Verdana" w:cs="Verdana"/>
          <w:spacing w:val="1"/>
          <w:position w:val="-2"/>
          <w:sz w:val="24"/>
          <w:szCs w:val="24"/>
        </w:rPr>
      </w:pPr>
    </w:p>
    <w:p w:rsidR="000E716D" w:rsidRDefault="000E716D" w:rsidP="000E716D">
      <w:pPr>
        <w:spacing w:before="17" w:line="280" w:lineRule="exact"/>
        <w:ind w:left="100"/>
        <w:jc w:val="center"/>
        <w:rPr>
          <w:rFonts w:ascii="Verdana" w:eastAsia="Verdana" w:hAnsi="Verdana" w:cs="Verdana"/>
          <w:spacing w:val="1"/>
          <w:position w:val="-2"/>
          <w:sz w:val="24"/>
          <w:szCs w:val="24"/>
        </w:rPr>
      </w:pPr>
    </w:p>
    <w:p w:rsidR="000E716D" w:rsidRDefault="000E716D" w:rsidP="000E716D">
      <w:pPr>
        <w:spacing w:before="17" w:line="280" w:lineRule="exact"/>
        <w:ind w:left="100"/>
        <w:jc w:val="center"/>
        <w:rPr>
          <w:rFonts w:ascii="Verdana" w:eastAsia="Verdana" w:hAnsi="Verdana" w:cs="Verdana"/>
          <w:spacing w:val="1"/>
          <w:position w:val="-2"/>
          <w:sz w:val="24"/>
          <w:szCs w:val="24"/>
        </w:rPr>
      </w:pP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-4-</w:t>
      </w:r>
    </w:p>
    <w:p w:rsidR="000E716D" w:rsidRDefault="000E716D" w:rsidP="000E716D">
      <w:pPr>
        <w:spacing w:before="17" w:line="280" w:lineRule="exact"/>
        <w:ind w:left="100"/>
        <w:jc w:val="center"/>
        <w:rPr>
          <w:rFonts w:ascii="Verdana" w:eastAsia="Verdana" w:hAnsi="Verdana" w:cs="Verdana"/>
          <w:spacing w:val="1"/>
          <w:position w:val="-2"/>
          <w:sz w:val="24"/>
          <w:szCs w:val="24"/>
        </w:rPr>
      </w:pPr>
    </w:p>
    <w:p w:rsidR="000E716D" w:rsidRPr="002107C3" w:rsidRDefault="000E716D" w:rsidP="000E716D">
      <w:pPr>
        <w:spacing w:before="17" w:line="299" w:lineRule="auto"/>
        <w:ind w:left="525" w:right="-330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12</w:t>
      </w:r>
      <w:r w:rsidR="00672749">
        <w:rPr>
          <w:rFonts w:ascii="Verdana" w:eastAsia="Verdana" w:hAnsi="Verdana" w:cs="Verdana"/>
          <w:sz w:val="24"/>
          <w:szCs w:val="24"/>
        </w:rPr>
        <w:t>.</w:t>
      </w:r>
      <w:r w:rsidR="00963B53"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 w:rsidR="00672749">
        <w:rPr>
          <w:rFonts w:ascii="Verdana" w:eastAsia="Verdana" w:hAnsi="Verdana" w:cs="Verdana"/>
          <w:i/>
          <w:spacing w:val="-1"/>
          <w:sz w:val="24"/>
          <w:szCs w:val="24"/>
        </w:rPr>
        <w:t>Fulfillment</w:t>
      </w:r>
      <w:r>
        <w:rPr>
          <w:rFonts w:ascii="Verdana" w:eastAsia="Verdana" w:hAnsi="Verdana" w:cs="Verdana"/>
          <w:i/>
          <w:sz w:val="24"/>
          <w:szCs w:val="24"/>
        </w:rPr>
        <w:t xml:space="preserve"> of 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al 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d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rvi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>e Qua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ca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: 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P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l</w:t>
      </w:r>
      <w:r w:rsidRPr="00ED6409">
        <w:rPr>
          <w:rFonts w:ascii="Verdana" w:eastAsia="Verdana" w:hAnsi="Verdana" w:cs="Verdana"/>
          <w:sz w:val="24"/>
          <w:szCs w:val="24"/>
        </w:rPr>
        <w:t>e</w:t>
      </w:r>
      <w:r w:rsidRPr="00ED6409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ED6409">
        <w:rPr>
          <w:rFonts w:ascii="Verdana" w:eastAsia="Verdana" w:hAnsi="Verdana" w:cs="Verdana"/>
          <w:sz w:val="24"/>
          <w:szCs w:val="24"/>
        </w:rPr>
        <w:t xml:space="preserve">se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ED6409">
        <w:rPr>
          <w:rFonts w:ascii="Verdana" w:eastAsia="Verdana" w:hAnsi="Verdana" w:cs="Verdana"/>
          <w:sz w:val="24"/>
          <w:szCs w:val="24"/>
        </w:rPr>
        <w:t>o t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hr</w:t>
      </w:r>
      <w:r w:rsidRPr="00ED6409">
        <w:rPr>
          <w:rFonts w:ascii="Verdana" w:eastAsia="Verdana" w:hAnsi="Verdana" w:cs="Verdana"/>
          <w:sz w:val="24"/>
          <w:szCs w:val="24"/>
        </w:rPr>
        <w:t>ou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g</w:t>
      </w:r>
      <w:r w:rsidRPr="00ED6409">
        <w:rPr>
          <w:rFonts w:ascii="Verdana" w:eastAsia="Verdana" w:hAnsi="Verdana" w:cs="Verdana"/>
          <w:sz w:val="24"/>
          <w:szCs w:val="24"/>
        </w:rPr>
        <w:t>h t</w:t>
      </w:r>
      <w:r w:rsidRPr="00ED6409">
        <w:rPr>
          <w:rFonts w:ascii="Verdana" w:eastAsia="Verdana" w:hAnsi="Verdana" w:cs="Verdana"/>
          <w:spacing w:val="-4"/>
          <w:sz w:val="24"/>
          <w:szCs w:val="24"/>
        </w:rPr>
        <w:t>h</w:t>
      </w:r>
      <w:r w:rsidRPr="00ED6409">
        <w:rPr>
          <w:rFonts w:ascii="Verdana" w:eastAsia="Verdana" w:hAnsi="Verdana" w:cs="Verdana"/>
          <w:sz w:val="24"/>
          <w:szCs w:val="24"/>
        </w:rPr>
        <w:t xml:space="preserve">e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q</w:t>
      </w:r>
      <w:r w:rsidRPr="00ED6409">
        <w:rPr>
          <w:rFonts w:ascii="Verdana" w:eastAsia="Verdana" w:hAnsi="Verdana" w:cs="Verdana"/>
          <w:sz w:val="24"/>
          <w:szCs w:val="24"/>
        </w:rPr>
        <w:t>u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ED6409">
        <w:rPr>
          <w:rFonts w:ascii="Verdana" w:eastAsia="Verdana" w:hAnsi="Verdana" w:cs="Verdana"/>
          <w:sz w:val="24"/>
          <w:szCs w:val="24"/>
        </w:rPr>
        <w:t>l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f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z w:val="24"/>
          <w:szCs w:val="24"/>
        </w:rPr>
        <w:t>ca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t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z w:val="24"/>
          <w:szCs w:val="24"/>
        </w:rPr>
        <w:t xml:space="preserve">ons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pr</w:t>
      </w:r>
      <w:r w:rsidRPr="00ED6409">
        <w:rPr>
          <w:rFonts w:ascii="Verdana" w:eastAsia="Verdana" w:hAnsi="Verdana" w:cs="Verdana"/>
          <w:sz w:val="24"/>
          <w:szCs w:val="24"/>
        </w:rPr>
        <w:t>es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c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r</w:t>
      </w:r>
      <w:r w:rsidRPr="00ED6409">
        <w:rPr>
          <w:rFonts w:ascii="Verdana" w:eastAsia="Verdana" w:hAnsi="Verdana" w:cs="Verdana"/>
          <w:spacing w:val="-3"/>
          <w:sz w:val="24"/>
          <w:szCs w:val="24"/>
        </w:rPr>
        <w:t>i</w:t>
      </w:r>
      <w:r w:rsidRPr="00ED6409">
        <w:rPr>
          <w:rFonts w:ascii="Verdana" w:eastAsia="Verdana" w:hAnsi="Verdana" w:cs="Verdana"/>
          <w:spacing w:val="1"/>
          <w:sz w:val="24"/>
          <w:szCs w:val="24"/>
        </w:rPr>
        <w:t>b</w:t>
      </w:r>
      <w:r w:rsidRPr="00ED6409">
        <w:rPr>
          <w:rFonts w:ascii="Verdana" w:eastAsia="Verdana" w:hAnsi="Verdana" w:cs="Verdana"/>
          <w:sz w:val="24"/>
          <w:szCs w:val="24"/>
        </w:rPr>
        <w:t xml:space="preserve">ed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ED6409">
        <w:rPr>
          <w:rFonts w:ascii="Verdana" w:eastAsia="Verdana" w:hAnsi="Verdana" w:cs="Verdana"/>
          <w:sz w:val="24"/>
          <w:szCs w:val="24"/>
        </w:rPr>
        <w:t>or t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h</w:t>
      </w:r>
      <w:r w:rsidRPr="00ED6409">
        <w:rPr>
          <w:rFonts w:ascii="Verdana" w:eastAsia="Verdana" w:hAnsi="Verdana" w:cs="Verdana"/>
          <w:sz w:val="24"/>
          <w:szCs w:val="24"/>
        </w:rPr>
        <w:t xml:space="preserve">e </w:t>
      </w:r>
      <w:r w:rsidRPr="00ED6409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ED6409">
        <w:rPr>
          <w:rFonts w:ascii="Verdana" w:eastAsia="Verdana" w:hAnsi="Verdana" w:cs="Verdana"/>
          <w:sz w:val="24"/>
          <w:szCs w:val="24"/>
        </w:rPr>
        <w:t>ost of Assistant Engineer (Civil/Electrical)</w:t>
      </w:r>
      <w:r>
        <w:rPr>
          <w:rFonts w:ascii="Verdana" w:eastAsia="Verdana" w:hAnsi="Verdana" w:cs="Verdana"/>
          <w:sz w:val="24"/>
          <w:szCs w:val="24"/>
        </w:rPr>
        <w:t xml:space="preserve"> on deputation</w:t>
      </w:r>
      <w:r w:rsidRPr="00ED6409">
        <w:rPr>
          <w:rFonts w:ascii="Verdana" w:eastAsia="Verdana" w:hAnsi="Verdana" w:cs="Verdana"/>
          <w:sz w:val="24"/>
          <w:szCs w:val="24"/>
        </w:rPr>
        <w:t>.</w:t>
      </w:r>
      <w:r w:rsidR="00963B53">
        <w:rPr>
          <w:rFonts w:ascii="Verdana" w:eastAsia="Verdana" w:hAnsi="Verdana" w:cs="Verdana"/>
          <w:sz w:val="24"/>
          <w:szCs w:val="24"/>
        </w:rPr>
        <w:t xml:space="preserve"> </w:t>
      </w:r>
      <w:r w:rsidRPr="00EE27BD">
        <w:rPr>
          <w:rFonts w:ascii="Verdana" w:eastAsia="Verdana" w:hAnsi="Verdana" w:cs="Verdana"/>
          <w:spacing w:val="-1"/>
          <w:sz w:val="24"/>
          <w:szCs w:val="24"/>
          <w:u w:val="single"/>
        </w:rPr>
        <w:t xml:space="preserve">Self-attested photocopies should be furnished as ‘proof’ for educational qualifications. For service qualification </w:t>
      </w:r>
      <w:r>
        <w:rPr>
          <w:rFonts w:ascii="Verdana" w:eastAsia="Verdana" w:hAnsi="Verdana" w:cs="Verdana"/>
          <w:spacing w:val="-1"/>
          <w:sz w:val="24"/>
          <w:szCs w:val="24"/>
          <w:u w:val="single"/>
        </w:rPr>
        <w:t xml:space="preserve">and experience with nature of duties </w:t>
      </w:r>
      <w:r w:rsidRPr="00EE27BD">
        <w:rPr>
          <w:rFonts w:ascii="Verdana" w:eastAsia="Verdana" w:hAnsi="Verdana" w:cs="Verdana"/>
          <w:spacing w:val="-1"/>
          <w:sz w:val="24"/>
          <w:szCs w:val="24"/>
          <w:u w:val="single"/>
        </w:rPr>
        <w:t xml:space="preserve">a certificate signed by </w:t>
      </w:r>
      <w:r w:rsidR="000D307D">
        <w:rPr>
          <w:rFonts w:ascii="Verdana" w:eastAsia="Verdana" w:hAnsi="Verdana" w:cs="Verdana"/>
          <w:spacing w:val="-1"/>
          <w:sz w:val="24"/>
          <w:szCs w:val="24"/>
          <w:u w:val="single"/>
        </w:rPr>
        <w:t>present/previous</w:t>
      </w:r>
      <w:r>
        <w:rPr>
          <w:rFonts w:ascii="Verdana" w:eastAsia="Verdana" w:hAnsi="Verdana" w:cs="Verdana"/>
          <w:spacing w:val="-1"/>
          <w:sz w:val="24"/>
          <w:szCs w:val="24"/>
          <w:u w:val="single"/>
        </w:rPr>
        <w:t xml:space="preserve"> employer with</w:t>
      </w:r>
      <w:r w:rsidRPr="00EE27BD">
        <w:rPr>
          <w:rFonts w:ascii="Verdana" w:eastAsia="Verdana" w:hAnsi="Verdana" w:cs="Verdana"/>
          <w:spacing w:val="-1"/>
          <w:sz w:val="24"/>
          <w:szCs w:val="24"/>
          <w:u w:val="single"/>
        </w:rPr>
        <w:t xml:space="preserve"> self-attested photocopies of relevant documents should be furnished as proof.</w:t>
      </w:r>
    </w:p>
    <w:p w:rsidR="000E716D" w:rsidRDefault="000E716D" w:rsidP="000E716D">
      <w:pPr>
        <w:spacing w:before="7" w:line="100" w:lineRule="exact"/>
        <w:rPr>
          <w:sz w:val="11"/>
          <w:szCs w:val="11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6"/>
        <w:gridCol w:w="4770"/>
      </w:tblGrid>
      <w:tr w:rsidR="000E716D" w:rsidTr="000E716D">
        <w:trPr>
          <w:trHeight w:val="5138"/>
        </w:trPr>
        <w:tc>
          <w:tcPr>
            <w:tcW w:w="5046" w:type="dxa"/>
            <w:vMerge w:val="restart"/>
          </w:tcPr>
          <w:p w:rsidR="000E716D" w:rsidRPr="00ED6409" w:rsidRDefault="000E716D" w:rsidP="00CC431F">
            <w:pPr>
              <w:spacing w:before="4" w:line="240" w:lineRule="exact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</w:p>
          <w:p w:rsidR="000E716D" w:rsidRDefault="000E716D" w:rsidP="000E716D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spacing w:line="276" w:lineRule="auto"/>
              <w:ind w:left="455" w:right="-108" w:hanging="45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  <w:r w:rsidRPr="002D060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A degree in   Civil   Engineering  </w:t>
            </w: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  <w:r w:rsidRPr="002D060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Electrical  Engineering with </w:t>
            </w: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m</w:t>
            </w:r>
            <w:r w:rsidRPr="002D060C">
              <w:rPr>
                <w:rFonts w:ascii="Verdana" w:eastAsia="Verdana" w:hAnsi="Verdana" w:cs="Verdana"/>
                <w:spacing w:val="1"/>
                <w:sz w:val="24"/>
                <w:szCs w:val="24"/>
              </w:rPr>
              <w:t>inimum 5 years of regular service</w:t>
            </w:r>
          </w:p>
          <w:p w:rsidR="000E716D" w:rsidRPr="002D060C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as</w:t>
            </w:r>
            <w:proofErr w:type="gram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Assistant Engineer </w:t>
            </w:r>
            <w:r w:rsidRPr="002D060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from Central/  State  Government Departments /  </w:t>
            </w:r>
            <w:proofErr w:type="spellStart"/>
            <w:r w:rsidRPr="002D060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Organisations</w:t>
            </w:r>
            <w:proofErr w:type="spellEnd"/>
            <w:r w:rsidRPr="002D060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, Autonomous Bodies  and Public Sector Undertakings.   </w:t>
            </w:r>
          </w:p>
          <w:p w:rsidR="000E716D" w:rsidRPr="002D060C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10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Pr="00027978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</w:pPr>
            <w:r w:rsidRPr="00027978">
              <w:rPr>
                <w:rFonts w:ascii="Verdana" w:eastAsia="Verdana" w:hAnsi="Verdana" w:cs="Verdana"/>
                <w:b/>
                <w:spacing w:val="1"/>
                <w:sz w:val="24"/>
                <w:szCs w:val="24"/>
              </w:rPr>
              <w:t>[OR]</w:t>
            </w: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</w:p>
          <w:p w:rsidR="000E716D" w:rsidRPr="002D060C" w:rsidRDefault="000E716D" w:rsidP="00CC431F">
            <w:pPr>
              <w:pStyle w:val="ListParagraph"/>
              <w:tabs>
                <w:tab w:val="left" w:pos="7410"/>
              </w:tabs>
              <w:spacing w:line="276" w:lineRule="auto"/>
              <w:ind w:left="455" w:right="-108" w:hanging="270"/>
              <w:rPr>
                <w:rFonts w:ascii="Verdana" w:eastAsia="Verdana" w:hAnsi="Verdana" w:cs="Verdana"/>
                <w:spacing w:val="1"/>
                <w:sz w:val="8"/>
                <w:szCs w:val="24"/>
              </w:rPr>
            </w:pPr>
          </w:p>
          <w:p w:rsidR="000E716D" w:rsidRPr="00ED6409" w:rsidRDefault="000E716D" w:rsidP="000E716D">
            <w:pPr>
              <w:pStyle w:val="ListParagraph"/>
              <w:numPr>
                <w:ilvl w:val="0"/>
                <w:numId w:val="17"/>
              </w:numPr>
              <w:tabs>
                <w:tab w:val="left" w:pos="7410"/>
              </w:tabs>
              <w:spacing w:line="276" w:lineRule="auto"/>
              <w:ind w:left="455" w:right="90" w:hanging="450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A </w:t>
            </w:r>
            <w:proofErr w:type="spellStart"/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>Diplomain</w:t>
            </w:r>
            <w:proofErr w:type="spellEnd"/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  Civil   Engineering  or </w:t>
            </w:r>
            <w:proofErr w:type="spellStart"/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>ElectricalEngineeringwith</w:t>
            </w:r>
            <w:proofErr w:type="spellEnd"/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minimum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10</w:t>
            </w:r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years of regular service as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Junior</w:t>
            </w:r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Engineer from Central/ State   Government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Departments   /         </w:t>
            </w:r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>Organisations,AutonomousBodies</w:t>
            </w:r>
            <w:proofErr w:type="spellEnd"/>
            <w:r w:rsidRPr="00BA35F7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 and Public Sector Undertakings.</w:t>
            </w:r>
          </w:p>
        </w:tc>
        <w:tc>
          <w:tcPr>
            <w:tcW w:w="4770" w:type="dxa"/>
          </w:tcPr>
          <w:p w:rsidR="000E716D" w:rsidRPr="00675F0D" w:rsidRDefault="000E716D" w:rsidP="00CC431F">
            <w:pPr>
              <w:spacing w:line="276" w:lineRule="auto"/>
              <w:ind w:right="86"/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</w:pPr>
            <w:r w:rsidRPr="00675F0D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    Yes/No</w:t>
            </w:r>
          </w:p>
          <w:p w:rsidR="000E716D" w:rsidRPr="00ED6409" w:rsidRDefault="000E716D" w:rsidP="00CC431F">
            <w:pPr>
              <w:spacing w:line="276" w:lineRule="auto"/>
              <w:ind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a) If yes,  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Percent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age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/Grade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-</w:t>
            </w:r>
          </w:p>
          <w:p w:rsidR="000E716D" w:rsidRPr="003B508F" w:rsidRDefault="000E716D" w:rsidP="00CC431F">
            <w:pPr>
              <w:spacing w:line="276" w:lineRule="auto"/>
              <w:ind w:left="943" w:right="86"/>
              <w:jc w:val="center"/>
              <w:rPr>
                <w:rFonts w:ascii="Verdana" w:eastAsia="Verdana" w:hAnsi="Verdana" w:cs="Verdana"/>
                <w:spacing w:val="-1"/>
                <w:sz w:val="8"/>
                <w:szCs w:val="24"/>
              </w:rPr>
            </w:pPr>
          </w:p>
          <w:p w:rsidR="000E716D" w:rsidRPr="00ED6409" w:rsidRDefault="000E716D" w:rsidP="00CC431F">
            <w:pPr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b) 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UG Degree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in 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________________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____________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c) 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Name of University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/Institute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_________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___________________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d) Experience as Assistant  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Engineer(Civil/Electrical): 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No. of years___ Months__ Days___</w:t>
            </w:r>
          </w:p>
          <w:p w:rsidR="000E716D" w:rsidRPr="003B508F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6"/>
                <w:szCs w:val="24"/>
              </w:rPr>
            </w:pP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e) Date of Appointment in the post 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of Assistant Engineer(Civil/ Electrical)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 _____________________________      </w:t>
            </w:r>
          </w:p>
          <w:p w:rsidR="000E716D" w:rsidRPr="00ED6409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f)  Pay band _________ GP _____ (or) Level ______</w:t>
            </w:r>
          </w:p>
        </w:tc>
      </w:tr>
      <w:tr w:rsidR="000E716D" w:rsidTr="000E716D">
        <w:trPr>
          <w:trHeight w:val="5120"/>
        </w:trPr>
        <w:tc>
          <w:tcPr>
            <w:tcW w:w="5046" w:type="dxa"/>
            <w:vMerge/>
          </w:tcPr>
          <w:p w:rsidR="000E716D" w:rsidRPr="00ED6409" w:rsidRDefault="000E716D" w:rsidP="00CC431F">
            <w:pPr>
              <w:spacing w:before="4" w:line="240" w:lineRule="exact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</w:p>
        </w:tc>
        <w:tc>
          <w:tcPr>
            <w:tcW w:w="4770" w:type="dxa"/>
          </w:tcPr>
          <w:p w:rsidR="000E716D" w:rsidRPr="00675F0D" w:rsidRDefault="000E716D" w:rsidP="00CC431F">
            <w:pPr>
              <w:spacing w:line="276" w:lineRule="auto"/>
              <w:ind w:right="86"/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</w:pPr>
            <w:r w:rsidRPr="00675F0D">
              <w:rPr>
                <w:rFonts w:ascii="Verdana" w:eastAsia="Verdana" w:hAnsi="Verdana" w:cs="Verdana"/>
                <w:b/>
                <w:spacing w:val="-1"/>
                <w:sz w:val="24"/>
                <w:szCs w:val="24"/>
              </w:rPr>
              <w:t xml:space="preserve">  Yes/No</w:t>
            </w:r>
          </w:p>
          <w:p w:rsidR="000E716D" w:rsidRPr="003B508F" w:rsidRDefault="000E716D" w:rsidP="00CC431F">
            <w:pPr>
              <w:tabs>
                <w:tab w:val="left" w:pos="1125"/>
                <w:tab w:val="center" w:pos="2677"/>
              </w:tabs>
              <w:spacing w:line="276" w:lineRule="auto"/>
              <w:ind w:left="943" w:right="86"/>
              <w:rPr>
                <w:rFonts w:ascii="Verdana" w:eastAsia="Verdana" w:hAnsi="Verdana" w:cs="Verdana"/>
                <w:spacing w:val="-1"/>
                <w:sz w:val="2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"/>
                <w:szCs w:val="24"/>
              </w:rPr>
              <w:tab/>
            </w:r>
          </w:p>
          <w:p w:rsidR="000E716D" w:rsidRPr="00ED6409" w:rsidRDefault="000E716D" w:rsidP="00CC431F">
            <w:pPr>
              <w:spacing w:line="276" w:lineRule="auto"/>
              <w:ind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a) If yes,  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Percent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age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/Grade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-</w:t>
            </w:r>
          </w:p>
          <w:p w:rsidR="000E716D" w:rsidRPr="003B508F" w:rsidRDefault="000E716D" w:rsidP="00CC431F">
            <w:pPr>
              <w:spacing w:line="276" w:lineRule="auto"/>
              <w:ind w:left="943" w:right="86"/>
              <w:jc w:val="center"/>
              <w:rPr>
                <w:rFonts w:ascii="Verdana" w:eastAsia="Verdana" w:hAnsi="Verdana" w:cs="Verdana"/>
                <w:spacing w:val="-1"/>
                <w:sz w:val="4"/>
                <w:szCs w:val="24"/>
              </w:rPr>
            </w:pPr>
          </w:p>
          <w:p w:rsidR="000E716D" w:rsidRPr="00ED6409" w:rsidRDefault="000E716D" w:rsidP="00CC431F">
            <w:pPr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Diplomain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Pr="003B508F">
              <w:rPr>
                <w:rFonts w:ascii="Verdana" w:eastAsia="Verdana" w:hAnsi="Verdana" w:cs="Verdana"/>
                <w:spacing w:val="-1"/>
                <w:sz w:val="16"/>
                <w:szCs w:val="24"/>
              </w:rPr>
              <w:t>__________________________</w:t>
            </w:r>
            <w:r>
              <w:rPr>
                <w:rFonts w:ascii="Verdana" w:eastAsia="Verdana" w:hAnsi="Verdana" w:cs="Verdana"/>
                <w:spacing w:val="-1"/>
                <w:sz w:val="16"/>
                <w:szCs w:val="24"/>
              </w:rPr>
              <w:t>___________</w:t>
            </w:r>
            <w:r w:rsidRPr="003B508F">
              <w:rPr>
                <w:rFonts w:ascii="Verdana" w:eastAsia="Verdana" w:hAnsi="Verdana" w:cs="Verdana"/>
                <w:spacing w:val="-1"/>
                <w:sz w:val="16"/>
                <w:szCs w:val="24"/>
              </w:rPr>
              <w:t xml:space="preserve">_  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c) 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Name of University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/Institute</w:t>
            </w:r>
            <w:r w:rsidRPr="00ED6409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_________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___________________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d) Experience as  Junior  Engineer 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(Civil/Electrical): </w:t>
            </w: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No. of  years___ Months__ Days__ </w:t>
            </w:r>
          </w:p>
          <w:p w:rsidR="000E716D" w:rsidRPr="00B60BBB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12"/>
                <w:szCs w:val="24"/>
              </w:rPr>
            </w:pPr>
          </w:p>
          <w:p w:rsidR="000E716D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e) Date of Appointment in the post of Junior Engineer(Civil/ Electrical) ____________________________</w:t>
            </w:r>
          </w:p>
          <w:p w:rsidR="000E716D" w:rsidRPr="00956ECC" w:rsidRDefault="000E716D" w:rsidP="00CC431F">
            <w:pPr>
              <w:tabs>
                <w:tab w:val="right" w:pos="4487"/>
              </w:tabs>
              <w:spacing w:line="276" w:lineRule="auto"/>
              <w:ind w:left="100" w:right="86"/>
              <w:rPr>
                <w:rFonts w:ascii="Verdana" w:eastAsia="Verdana" w:hAnsi="Verdana" w:cs="Verdana"/>
                <w:spacing w:val="-1"/>
                <w:sz w:val="6"/>
                <w:szCs w:val="24"/>
              </w:rPr>
            </w:pPr>
          </w:p>
          <w:p w:rsidR="000E716D" w:rsidRDefault="000E716D" w:rsidP="00CC431F">
            <w:pPr>
              <w:spacing w:before="4" w:line="276" w:lineRule="auto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f) Pay band _________ GP ______</w:t>
            </w:r>
          </w:p>
          <w:p w:rsidR="000E716D" w:rsidRPr="00B60BBB" w:rsidRDefault="000E716D" w:rsidP="00CC431F">
            <w:pPr>
              <w:spacing w:line="276" w:lineRule="auto"/>
              <w:rPr>
                <w:rFonts w:ascii="Verdana" w:eastAsia="Verdana" w:hAnsi="Verdana" w:cs="Verdana"/>
                <w:spacing w:val="-1"/>
                <w:sz w:val="4"/>
                <w:szCs w:val="24"/>
              </w:rPr>
            </w:pPr>
          </w:p>
          <w:p w:rsidR="000E716D" w:rsidRPr="00DD0816" w:rsidRDefault="000E716D" w:rsidP="00CC431F">
            <w:pPr>
              <w:spacing w:line="276" w:lineRule="auto"/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(or) Level______</w:t>
            </w:r>
          </w:p>
          <w:p w:rsidR="000E716D" w:rsidRDefault="000E716D" w:rsidP="00CC431F">
            <w:pPr>
              <w:ind w:right="86"/>
              <w:rPr>
                <w:rFonts w:ascii="Verdana" w:eastAsia="Verdana" w:hAnsi="Verdana" w:cs="Verdana"/>
                <w:spacing w:val="-1"/>
                <w:sz w:val="24"/>
                <w:szCs w:val="24"/>
              </w:rPr>
            </w:pPr>
          </w:p>
        </w:tc>
      </w:tr>
    </w:tbl>
    <w:p w:rsidR="007709F1" w:rsidRDefault="007709F1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0E716D" w:rsidRDefault="000E716D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7709F1" w:rsidRDefault="007709F1" w:rsidP="00771A81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B03FB6" w:rsidRDefault="009B34B5" w:rsidP="00771A81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-5-</w:t>
      </w:r>
    </w:p>
    <w:p w:rsidR="00956ECC" w:rsidRPr="007709F1" w:rsidRDefault="00956ECC" w:rsidP="00771A81">
      <w:pPr>
        <w:jc w:val="center"/>
        <w:rPr>
          <w:rFonts w:ascii="Verdana" w:eastAsia="Verdana" w:hAnsi="Verdana" w:cs="Verdana"/>
          <w:sz w:val="10"/>
          <w:szCs w:val="22"/>
        </w:rPr>
      </w:pPr>
    </w:p>
    <w:p w:rsidR="00956ECC" w:rsidRDefault="00956ECC" w:rsidP="00956ECC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13. ACR/APAR Details for last years:-</w:t>
      </w:r>
    </w:p>
    <w:tbl>
      <w:tblPr>
        <w:tblpPr w:leftFromText="180" w:rightFromText="180" w:vertAnchor="text" w:horzAnchor="page" w:tblpX="1861" w:tblpY="300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02"/>
        <w:gridCol w:w="3225"/>
        <w:gridCol w:w="3780"/>
      </w:tblGrid>
      <w:tr w:rsidR="0070773B" w:rsidRPr="00C72D82" w:rsidTr="001C620B">
        <w:trPr>
          <w:trHeight w:val="696"/>
        </w:trPr>
        <w:tc>
          <w:tcPr>
            <w:tcW w:w="538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b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b/>
                <w:sz w:val="24"/>
                <w:szCs w:val="24"/>
              </w:rPr>
              <w:t>#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b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b/>
                <w:sz w:val="24"/>
                <w:szCs w:val="24"/>
              </w:rPr>
              <w:t>Year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b/>
                <w:sz w:val="24"/>
                <w:szCs w:val="24"/>
              </w:rPr>
            </w:pPr>
            <w:proofErr w:type="spellStart"/>
            <w:r w:rsidRPr="001C620B">
              <w:rPr>
                <w:rFonts w:ascii="Verdana" w:eastAsia="Verdana" w:hAnsi="Verdana" w:cs="Calibri"/>
                <w:b/>
                <w:sz w:val="24"/>
                <w:szCs w:val="24"/>
              </w:rPr>
              <w:t>Grading</w:t>
            </w:r>
            <w:r w:rsidR="00027978" w:rsidRPr="001C620B">
              <w:rPr>
                <w:rFonts w:ascii="Verdana" w:eastAsia="Verdana" w:hAnsi="Verdana" w:cs="Calibri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b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b/>
                <w:sz w:val="24"/>
                <w:szCs w:val="24"/>
              </w:rPr>
              <w:t>Remarks</w:t>
            </w:r>
            <w:r w:rsidR="00027978" w:rsidRPr="001C620B">
              <w:rPr>
                <w:rFonts w:ascii="Verdana" w:eastAsia="Verdana" w:hAnsi="Verdana" w:cs="Calibri"/>
                <w:b/>
                <w:sz w:val="24"/>
                <w:szCs w:val="24"/>
              </w:rPr>
              <w:t>, if any.</w:t>
            </w:r>
          </w:p>
        </w:tc>
      </w:tr>
      <w:tr w:rsidR="0070773B" w:rsidRPr="00C72D82" w:rsidTr="001C620B">
        <w:trPr>
          <w:trHeight w:val="696"/>
        </w:trPr>
        <w:tc>
          <w:tcPr>
            <w:tcW w:w="538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2018-2019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</w:tr>
      <w:tr w:rsidR="0070773B" w:rsidRPr="00C72D82" w:rsidTr="001C620B">
        <w:trPr>
          <w:trHeight w:val="733"/>
        </w:trPr>
        <w:tc>
          <w:tcPr>
            <w:tcW w:w="538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2017-2018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</w:tr>
      <w:tr w:rsidR="0070773B" w:rsidRPr="00C72D82" w:rsidTr="001C620B">
        <w:trPr>
          <w:trHeight w:val="696"/>
        </w:trPr>
        <w:tc>
          <w:tcPr>
            <w:tcW w:w="538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2016-2017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</w:tr>
      <w:tr w:rsidR="0070773B" w:rsidRPr="00C72D82" w:rsidTr="001C620B">
        <w:trPr>
          <w:trHeight w:val="696"/>
        </w:trPr>
        <w:tc>
          <w:tcPr>
            <w:tcW w:w="538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4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2015-2016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</w:tr>
      <w:tr w:rsidR="0070773B" w:rsidRPr="00C72D82" w:rsidTr="001C620B">
        <w:trPr>
          <w:trHeight w:val="696"/>
        </w:trPr>
        <w:tc>
          <w:tcPr>
            <w:tcW w:w="538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  <w:r w:rsidRPr="001C620B">
              <w:rPr>
                <w:rFonts w:ascii="Verdana" w:eastAsia="Verdana" w:hAnsi="Verdana" w:cs="Calibri"/>
                <w:sz w:val="24"/>
                <w:szCs w:val="24"/>
              </w:rPr>
              <w:t>2014-2015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72D82" w:rsidRPr="001C620B" w:rsidRDefault="00C72D82" w:rsidP="001C620B">
            <w:pPr>
              <w:jc w:val="center"/>
              <w:rPr>
                <w:rFonts w:ascii="Verdana" w:eastAsia="Verdana" w:hAnsi="Verdana" w:cs="Calibri"/>
                <w:sz w:val="24"/>
                <w:szCs w:val="24"/>
              </w:rPr>
            </w:pPr>
          </w:p>
        </w:tc>
      </w:tr>
    </w:tbl>
    <w:p w:rsidR="00956ECC" w:rsidRDefault="00956ECC" w:rsidP="00956ECC">
      <w:pPr>
        <w:rPr>
          <w:rFonts w:ascii="Verdana" w:eastAsia="Verdana" w:hAnsi="Verdana" w:cs="Verdana"/>
          <w:sz w:val="22"/>
          <w:szCs w:val="22"/>
        </w:rPr>
      </w:pPr>
    </w:p>
    <w:p w:rsidR="00C72D82" w:rsidRPr="00C72D82" w:rsidRDefault="00C72D82" w:rsidP="00C72D82">
      <w:pPr>
        <w:spacing w:line="360" w:lineRule="auto"/>
        <w:ind w:left="108"/>
        <w:rPr>
          <w:rFonts w:ascii="Verdana" w:eastAsia="Verdana" w:hAnsi="Verdana" w:cs="Verdana"/>
          <w:spacing w:val="1"/>
          <w:position w:val="-2"/>
          <w:sz w:val="6"/>
          <w:szCs w:val="24"/>
        </w:rPr>
      </w:pPr>
    </w:p>
    <w:p w:rsidR="00C72D82" w:rsidRDefault="00C72D82" w:rsidP="00C72D82">
      <w:pPr>
        <w:spacing w:line="360" w:lineRule="auto"/>
        <w:ind w:left="108"/>
        <w:rPr>
          <w:rFonts w:ascii="Verdana" w:eastAsia="Verdana" w:hAnsi="Verdana" w:cs="Verdana"/>
          <w:szCs w:val="22"/>
        </w:rPr>
      </w:pPr>
      <w:r w:rsidRPr="000129B4">
        <w:rPr>
          <w:rFonts w:ascii="Verdana" w:eastAsia="Verdana" w:hAnsi="Verdana" w:cs="Verdana"/>
          <w:b/>
          <w:szCs w:val="22"/>
          <w:u w:val="single"/>
        </w:rPr>
        <w:t>Note:</w:t>
      </w:r>
      <w:r w:rsidRPr="008F7F0D">
        <w:rPr>
          <w:rFonts w:ascii="Verdana" w:eastAsia="Verdana" w:hAnsi="Verdana" w:cs="Verdana"/>
          <w:szCs w:val="22"/>
        </w:rPr>
        <w:t xml:space="preserve"> Certified copy of ACR/APARS are to be furnished along with ‘NOC’</w:t>
      </w:r>
      <w:r w:rsidR="000129B4">
        <w:rPr>
          <w:rFonts w:ascii="Verdana" w:eastAsia="Verdana" w:hAnsi="Verdana" w:cs="Verdana"/>
          <w:szCs w:val="22"/>
        </w:rPr>
        <w:t xml:space="preserve">, </w:t>
      </w:r>
      <w:r w:rsidR="00941BF6">
        <w:rPr>
          <w:rFonts w:ascii="Verdana" w:eastAsia="Verdana" w:hAnsi="Verdana" w:cs="Verdana"/>
          <w:szCs w:val="22"/>
        </w:rPr>
        <w:t xml:space="preserve">Disciplinary </w:t>
      </w:r>
      <w:r w:rsidR="000129B4">
        <w:rPr>
          <w:rFonts w:ascii="Verdana" w:eastAsia="Verdana" w:hAnsi="Verdana" w:cs="Verdana"/>
          <w:szCs w:val="22"/>
        </w:rPr>
        <w:t>&amp; Vigilance Clearances.</w:t>
      </w:r>
    </w:p>
    <w:p w:rsidR="007709F1" w:rsidRPr="006741EC" w:rsidRDefault="007709F1" w:rsidP="00C72D82">
      <w:pPr>
        <w:spacing w:line="360" w:lineRule="auto"/>
        <w:ind w:left="108"/>
        <w:rPr>
          <w:rFonts w:ascii="Verdana" w:eastAsia="Verdana" w:hAnsi="Verdana" w:cs="Verdana"/>
          <w:sz w:val="8"/>
          <w:szCs w:val="22"/>
        </w:rPr>
      </w:pPr>
    </w:p>
    <w:p w:rsidR="00C72D82" w:rsidRPr="00C72D82" w:rsidRDefault="00C72D82" w:rsidP="00C72D82">
      <w:pPr>
        <w:spacing w:line="360" w:lineRule="auto"/>
        <w:ind w:left="108"/>
        <w:rPr>
          <w:rFonts w:ascii="Verdana" w:eastAsia="Verdana" w:hAnsi="Verdana" w:cs="Verdana"/>
          <w:sz w:val="2"/>
          <w:szCs w:val="22"/>
        </w:rPr>
      </w:pPr>
    </w:p>
    <w:p w:rsidR="00C72D82" w:rsidRDefault="00C72D82" w:rsidP="00C72D82">
      <w:pPr>
        <w:spacing w:line="360" w:lineRule="auto"/>
        <w:ind w:left="1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14</w:t>
      </w:r>
      <w:r>
        <w:rPr>
          <w:rFonts w:ascii="Verdana" w:eastAsia="Verdana" w:hAnsi="Verdana" w:cs="Verdana"/>
          <w:position w:val="-2"/>
          <w:sz w:val="22"/>
          <w:szCs w:val="22"/>
        </w:rPr>
        <w:t xml:space="preserve">. </w:t>
      </w:r>
      <w:r>
        <w:rPr>
          <w:rFonts w:ascii="Verdana" w:eastAsia="Verdana" w:hAnsi="Verdana" w:cs="Verdana"/>
          <w:i/>
          <w:spacing w:val="1"/>
          <w:position w:val="-2"/>
          <w:sz w:val="24"/>
          <w:szCs w:val="24"/>
          <w:u w:val="single" w:color="000000"/>
        </w:rPr>
        <w:t>De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t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a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il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 xml:space="preserve">s of 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En</w:t>
      </w:r>
      <w:r>
        <w:rPr>
          <w:rFonts w:ascii="Verdana" w:eastAsia="Verdana" w:hAnsi="Verdana" w:cs="Verdana"/>
          <w:i/>
          <w:spacing w:val="2"/>
          <w:position w:val="-2"/>
          <w:sz w:val="24"/>
          <w:szCs w:val="24"/>
          <w:u w:val="single" w:color="000000"/>
        </w:rPr>
        <w:t>c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l</w:t>
      </w:r>
      <w:r>
        <w:rPr>
          <w:rFonts w:ascii="Verdana" w:eastAsia="Verdana" w:hAnsi="Verdana" w:cs="Verdana"/>
          <w:i/>
          <w:spacing w:val="3"/>
          <w:position w:val="-2"/>
          <w:sz w:val="24"/>
          <w:szCs w:val="24"/>
          <w:u w:val="single" w:color="000000"/>
        </w:rPr>
        <w:t>o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s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u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r</w:t>
      </w:r>
      <w:r>
        <w:rPr>
          <w:rFonts w:ascii="Verdana" w:eastAsia="Verdana" w:hAnsi="Verdana" w:cs="Verdana"/>
          <w:i/>
          <w:spacing w:val="2"/>
          <w:position w:val="-2"/>
          <w:sz w:val="24"/>
          <w:szCs w:val="24"/>
          <w:u w:val="single" w:color="000000"/>
        </w:rPr>
        <w:t>e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s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 xml:space="preserve"> t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 xml:space="preserve">o 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b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 xml:space="preserve">e 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s</w:t>
      </w:r>
      <w:r>
        <w:rPr>
          <w:rFonts w:ascii="Verdana" w:eastAsia="Verdana" w:hAnsi="Verdana" w:cs="Verdana"/>
          <w:i/>
          <w:spacing w:val="1"/>
          <w:position w:val="-2"/>
          <w:sz w:val="24"/>
          <w:szCs w:val="24"/>
          <w:u w:val="single" w:color="000000"/>
        </w:rPr>
        <w:t>e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n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t w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i</w:t>
      </w:r>
      <w:r>
        <w:rPr>
          <w:rFonts w:ascii="Verdana" w:eastAsia="Verdana" w:hAnsi="Verdana" w:cs="Verdana"/>
          <w:i/>
          <w:spacing w:val="1"/>
          <w:position w:val="-2"/>
          <w:sz w:val="24"/>
          <w:szCs w:val="24"/>
          <w:u w:val="single" w:color="000000"/>
        </w:rPr>
        <w:t>t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h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 xml:space="preserve"> th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 xml:space="preserve">e 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A</w:t>
      </w:r>
      <w:r>
        <w:rPr>
          <w:rFonts w:ascii="Verdana" w:eastAsia="Verdana" w:hAnsi="Verdana" w:cs="Verdana"/>
          <w:i/>
          <w:spacing w:val="1"/>
          <w:position w:val="-2"/>
          <w:sz w:val="24"/>
          <w:szCs w:val="24"/>
          <w:u w:val="single" w:color="000000"/>
        </w:rPr>
        <w:t>p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p</w:t>
      </w:r>
      <w:r>
        <w:rPr>
          <w:rFonts w:ascii="Verdana" w:eastAsia="Verdana" w:hAnsi="Verdana" w:cs="Verdana"/>
          <w:i/>
          <w:spacing w:val="1"/>
          <w:position w:val="-2"/>
          <w:sz w:val="24"/>
          <w:szCs w:val="24"/>
          <w:u w:val="single" w:color="000000"/>
        </w:rPr>
        <w:t>l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i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ca</w:t>
      </w:r>
      <w:r>
        <w:rPr>
          <w:rFonts w:ascii="Verdana" w:eastAsia="Verdana" w:hAnsi="Verdana" w:cs="Verdana"/>
          <w:i/>
          <w:spacing w:val="1"/>
          <w:position w:val="-2"/>
          <w:sz w:val="24"/>
          <w:szCs w:val="24"/>
          <w:u w:val="single" w:color="000000"/>
        </w:rPr>
        <w:t>t</w:t>
      </w:r>
      <w:r>
        <w:rPr>
          <w:rFonts w:ascii="Verdana" w:eastAsia="Verdana" w:hAnsi="Verdana" w:cs="Verdana"/>
          <w:i/>
          <w:spacing w:val="-1"/>
          <w:position w:val="-2"/>
          <w:sz w:val="24"/>
          <w:szCs w:val="24"/>
          <w:u w:val="single" w:color="000000"/>
        </w:rPr>
        <w:t>i</w:t>
      </w:r>
      <w:r>
        <w:rPr>
          <w:rFonts w:ascii="Verdana" w:eastAsia="Verdana" w:hAnsi="Verdana" w:cs="Verdana"/>
          <w:i/>
          <w:position w:val="-2"/>
          <w:sz w:val="24"/>
          <w:szCs w:val="24"/>
          <w:u w:val="single" w:color="000000"/>
        </w:rPr>
        <w:t>on</w:t>
      </w:r>
      <w:r>
        <w:rPr>
          <w:rFonts w:ascii="Verdana" w:eastAsia="Verdana" w:hAnsi="Verdana" w:cs="Verdana"/>
          <w:position w:val="-2"/>
          <w:sz w:val="22"/>
          <w:szCs w:val="22"/>
        </w:rPr>
        <w:t>:</w:t>
      </w:r>
    </w:p>
    <w:p w:rsidR="00C72D82" w:rsidRDefault="00C72D82" w:rsidP="00C72D82">
      <w:pPr>
        <w:pStyle w:val="ListParagraph"/>
        <w:numPr>
          <w:ilvl w:val="0"/>
          <w:numId w:val="7"/>
        </w:numPr>
        <w:tabs>
          <w:tab w:val="left" w:pos="1260"/>
        </w:tabs>
        <w:spacing w:before="33" w:line="276" w:lineRule="auto"/>
        <w:ind w:left="900" w:right="-240"/>
        <w:jc w:val="both"/>
        <w:rPr>
          <w:rFonts w:ascii="Verdana" w:eastAsia="Verdana" w:hAnsi="Verdana" w:cs="Verdana"/>
          <w:sz w:val="22"/>
          <w:szCs w:val="22"/>
        </w:rPr>
      </w:pPr>
      <w:r w:rsidRPr="0012620C">
        <w:rPr>
          <w:rFonts w:ascii="Verdana" w:eastAsia="Verdana" w:hAnsi="Verdana" w:cs="Verdana"/>
          <w:sz w:val="22"/>
          <w:szCs w:val="22"/>
        </w:rPr>
        <w:t>Se</w:t>
      </w:r>
      <w:r w:rsidRPr="0012620C">
        <w:rPr>
          <w:rFonts w:ascii="Verdana" w:eastAsia="Verdana" w:hAnsi="Verdana" w:cs="Verdana"/>
          <w:spacing w:val="-2"/>
          <w:sz w:val="22"/>
          <w:szCs w:val="22"/>
        </w:rPr>
        <w:t>l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12620C">
        <w:rPr>
          <w:rFonts w:ascii="Verdana" w:eastAsia="Verdana" w:hAnsi="Verdana" w:cs="Verdana"/>
          <w:spacing w:val="1"/>
          <w:sz w:val="22"/>
          <w:szCs w:val="22"/>
        </w:rPr>
        <w:t>-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12620C">
        <w:rPr>
          <w:rFonts w:ascii="Verdana" w:eastAsia="Verdana" w:hAnsi="Verdana" w:cs="Verdana"/>
          <w:sz w:val="22"/>
          <w:szCs w:val="22"/>
        </w:rPr>
        <w:t>t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12620C">
        <w:rPr>
          <w:rFonts w:ascii="Verdana" w:eastAsia="Verdana" w:hAnsi="Verdana" w:cs="Verdana"/>
          <w:sz w:val="22"/>
          <w:szCs w:val="22"/>
        </w:rPr>
        <w:t xml:space="preserve">ested 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12620C">
        <w:rPr>
          <w:rFonts w:ascii="Verdana" w:eastAsia="Verdana" w:hAnsi="Verdana" w:cs="Verdana"/>
          <w:sz w:val="22"/>
          <w:szCs w:val="22"/>
        </w:rPr>
        <w:t>ho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12620C">
        <w:rPr>
          <w:rFonts w:ascii="Verdana" w:eastAsia="Verdana" w:hAnsi="Verdana" w:cs="Verdana"/>
          <w:sz w:val="22"/>
          <w:szCs w:val="22"/>
        </w:rPr>
        <w:t>oc</w:t>
      </w:r>
      <w:r w:rsidRPr="0012620C">
        <w:rPr>
          <w:rFonts w:ascii="Verdana" w:eastAsia="Verdana" w:hAnsi="Verdana" w:cs="Verdana"/>
          <w:spacing w:val="-2"/>
          <w:sz w:val="22"/>
          <w:szCs w:val="22"/>
        </w:rPr>
        <w:t>o</w:t>
      </w:r>
      <w:r w:rsidRPr="0012620C">
        <w:rPr>
          <w:rFonts w:ascii="Verdana" w:eastAsia="Verdana" w:hAnsi="Verdana" w:cs="Verdana"/>
          <w:sz w:val="22"/>
          <w:szCs w:val="22"/>
        </w:rPr>
        <w:t>py of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 xml:space="preserve"> 10</w:t>
      </w:r>
      <w:proofErr w:type="spellStart"/>
      <w:r w:rsidRPr="0012620C">
        <w:rPr>
          <w:rFonts w:ascii="Verdana" w:eastAsia="Verdana" w:hAnsi="Verdana" w:cs="Verdana"/>
          <w:position w:val="8"/>
          <w:sz w:val="14"/>
          <w:szCs w:val="14"/>
          <w:vertAlign w:val="superscript"/>
        </w:rPr>
        <w:t>th</w:t>
      </w:r>
      <w:proofErr w:type="spellEnd"/>
      <w:r w:rsidRPr="0012620C">
        <w:rPr>
          <w:rFonts w:ascii="Verdana" w:eastAsia="Verdana" w:hAnsi="Verdana" w:cs="Verdana"/>
          <w:sz w:val="22"/>
          <w:szCs w:val="22"/>
        </w:rPr>
        <w:t>St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12620C">
        <w:rPr>
          <w:rFonts w:ascii="Verdana" w:eastAsia="Verdana" w:hAnsi="Verdana" w:cs="Verdana"/>
          <w:sz w:val="22"/>
          <w:szCs w:val="22"/>
        </w:rPr>
        <w:t>n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d</w:t>
      </w:r>
      <w:r w:rsidRPr="0012620C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12620C">
        <w:rPr>
          <w:rFonts w:ascii="Verdana" w:eastAsia="Verdana" w:hAnsi="Verdana" w:cs="Verdana"/>
          <w:sz w:val="22"/>
          <w:szCs w:val="22"/>
        </w:rPr>
        <w:t xml:space="preserve">d </w:t>
      </w:r>
      <w:r w:rsidRPr="0012620C">
        <w:rPr>
          <w:rFonts w:ascii="Verdana" w:eastAsia="Verdana" w:hAnsi="Verdana" w:cs="Verdana"/>
          <w:spacing w:val="2"/>
          <w:sz w:val="22"/>
          <w:szCs w:val="22"/>
        </w:rPr>
        <w:t>c</w:t>
      </w:r>
      <w:r w:rsidRPr="0012620C">
        <w:rPr>
          <w:rFonts w:ascii="Verdana" w:eastAsia="Verdana" w:hAnsi="Verdana" w:cs="Verdana"/>
          <w:sz w:val="22"/>
          <w:szCs w:val="22"/>
        </w:rPr>
        <w:t>er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12620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12620C">
        <w:rPr>
          <w:rFonts w:ascii="Verdana" w:eastAsia="Verdana" w:hAnsi="Verdana" w:cs="Verdana"/>
          <w:spacing w:val="1"/>
          <w:sz w:val="22"/>
          <w:szCs w:val="22"/>
        </w:rPr>
        <w:t>f</w:t>
      </w:r>
      <w:r w:rsidRPr="0012620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12620C">
        <w:rPr>
          <w:rFonts w:ascii="Verdana" w:eastAsia="Verdana" w:hAnsi="Verdana" w:cs="Verdana"/>
          <w:sz w:val="22"/>
          <w:szCs w:val="22"/>
        </w:rPr>
        <w:t>ca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12620C">
        <w:rPr>
          <w:rFonts w:ascii="Verdana" w:eastAsia="Verdana" w:hAnsi="Verdana" w:cs="Verdana"/>
          <w:sz w:val="22"/>
          <w:szCs w:val="22"/>
        </w:rPr>
        <w:t>e or eq</w:t>
      </w:r>
      <w:r w:rsidRPr="0012620C">
        <w:rPr>
          <w:rFonts w:ascii="Verdana" w:eastAsia="Verdana" w:hAnsi="Verdana" w:cs="Verdana"/>
          <w:spacing w:val="1"/>
          <w:sz w:val="22"/>
          <w:szCs w:val="22"/>
        </w:rPr>
        <w:t>u</w:t>
      </w:r>
      <w:r w:rsidRPr="0012620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v</w:t>
      </w:r>
      <w:r w:rsidRPr="0012620C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12620C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12620C">
        <w:rPr>
          <w:rFonts w:ascii="Verdana" w:eastAsia="Verdana" w:hAnsi="Verdana" w:cs="Verdana"/>
          <w:sz w:val="22"/>
          <w:szCs w:val="22"/>
        </w:rPr>
        <w:t>e</w:t>
      </w:r>
      <w:r w:rsidRPr="0012620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12620C">
        <w:rPr>
          <w:rFonts w:ascii="Verdana" w:eastAsia="Verdana" w:hAnsi="Verdana" w:cs="Verdana"/>
          <w:sz w:val="22"/>
          <w:szCs w:val="22"/>
        </w:rPr>
        <w:t xml:space="preserve">t </w:t>
      </w:r>
      <w:r w:rsidRPr="0012620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12620C"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z w:val="22"/>
          <w:szCs w:val="22"/>
        </w:rPr>
        <w:t xml:space="preserve">support      </w:t>
      </w:r>
    </w:p>
    <w:p w:rsidR="00C72D82" w:rsidRPr="0012620C" w:rsidRDefault="00C72D82" w:rsidP="00C72D82">
      <w:pPr>
        <w:pStyle w:val="ListParagraph"/>
        <w:spacing w:before="33" w:line="276" w:lineRule="auto"/>
        <w:ind w:left="900" w:right="-60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 w:rsidRPr="0012620C">
        <w:rPr>
          <w:rFonts w:ascii="Verdana" w:eastAsia="Verdana" w:hAnsi="Verdana" w:cs="Verdana"/>
          <w:sz w:val="22"/>
          <w:szCs w:val="22"/>
        </w:rPr>
        <w:t>of</w:t>
      </w:r>
      <w:proofErr w:type="gramEnd"/>
      <w:r w:rsidRPr="0012620C">
        <w:rPr>
          <w:rFonts w:ascii="Verdana" w:eastAsia="Verdana" w:hAnsi="Verdana" w:cs="Verdana"/>
          <w:sz w:val="22"/>
          <w:szCs w:val="22"/>
        </w:rPr>
        <w:t xml:space="preserve"> Da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12620C">
        <w:rPr>
          <w:rFonts w:ascii="Verdana" w:eastAsia="Verdana" w:hAnsi="Verdana" w:cs="Verdana"/>
          <w:sz w:val="22"/>
          <w:szCs w:val="22"/>
        </w:rPr>
        <w:t>e of B</w:t>
      </w:r>
      <w:r w:rsidRPr="0012620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12620C">
        <w:rPr>
          <w:rFonts w:ascii="Verdana" w:eastAsia="Verdana" w:hAnsi="Verdana" w:cs="Verdana"/>
          <w:spacing w:val="2"/>
          <w:sz w:val="22"/>
          <w:szCs w:val="22"/>
        </w:rPr>
        <w:t>r</w:t>
      </w:r>
      <w:r w:rsidRPr="0012620C">
        <w:rPr>
          <w:rFonts w:ascii="Verdana" w:eastAsia="Verdana" w:hAnsi="Verdana" w:cs="Verdana"/>
          <w:sz w:val="22"/>
          <w:szCs w:val="22"/>
        </w:rPr>
        <w:t>t</w:t>
      </w:r>
      <w:r w:rsidRPr="0012620C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12620C">
        <w:rPr>
          <w:rFonts w:ascii="Verdana" w:eastAsia="Verdana" w:hAnsi="Verdana" w:cs="Verdana"/>
          <w:sz w:val="22"/>
          <w:szCs w:val="22"/>
        </w:rPr>
        <w:t>.</w:t>
      </w:r>
    </w:p>
    <w:p w:rsidR="00C72D82" w:rsidRPr="00F63D92" w:rsidRDefault="00C72D82" w:rsidP="00C72D82">
      <w:pPr>
        <w:pStyle w:val="ListParagraph"/>
        <w:tabs>
          <w:tab w:val="left" w:pos="1260"/>
        </w:tabs>
        <w:spacing w:before="33"/>
        <w:ind w:left="900" w:right="490"/>
        <w:jc w:val="both"/>
        <w:rPr>
          <w:rFonts w:ascii="Verdana" w:eastAsia="Verdana" w:hAnsi="Verdana" w:cs="Verdana"/>
          <w:sz w:val="14"/>
          <w:szCs w:val="22"/>
        </w:rPr>
      </w:pPr>
    </w:p>
    <w:p w:rsidR="00C72D82" w:rsidRPr="0009415B" w:rsidRDefault="00C72D82" w:rsidP="00C72D82">
      <w:pPr>
        <w:pStyle w:val="ListParagraph"/>
        <w:numPr>
          <w:ilvl w:val="0"/>
          <w:numId w:val="7"/>
        </w:numPr>
        <w:ind w:left="900"/>
        <w:jc w:val="both"/>
        <w:rPr>
          <w:rFonts w:ascii="Verdana" w:eastAsia="Verdana" w:hAnsi="Verdana" w:cs="Verdana"/>
          <w:sz w:val="22"/>
          <w:szCs w:val="22"/>
        </w:rPr>
      </w:pPr>
      <w:r w:rsidRPr="0009415B">
        <w:rPr>
          <w:rFonts w:ascii="Verdana" w:eastAsia="Verdana" w:hAnsi="Verdana" w:cs="Verdana"/>
          <w:sz w:val="22"/>
          <w:szCs w:val="22"/>
        </w:rPr>
        <w:t>Se</w:t>
      </w:r>
      <w:r w:rsidRPr="0009415B">
        <w:rPr>
          <w:rFonts w:ascii="Verdana" w:eastAsia="Verdana" w:hAnsi="Verdana" w:cs="Verdana"/>
          <w:spacing w:val="-2"/>
          <w:sz w:val="22"/>
          <w:szCs w:val="22"/>
        </w:rPr>
        <w:t>l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09415B">
        <w:rPr>
          <w:rFonts w:ascii="Verdana" w:eastAsia="Verdana" w:hAnsi="Verdana" w:cs="Verdana"/>
          <w:spacing w:val="1"/>
          <w:sz w:val="22"/>
          <w:szCs w:val="22"/>
        </w:rPr>
        <w:t>-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09415B">
        <w:rPr>
          <w:rFonts w:ascii="Verdana" w:eastAsia="Verdana" w:hAnsi="Verdana" w:cs="Verdana"/>
          <w:sz w:val="22"/>
          <w:szCs w:val="22"/>
        </w:rPr>
        <w:t>t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09415B">
        <w:rPr>
          <w:rFonts w:ascii="Verdana" w:eastAsia="Verdana" w:hAnsi="Verdana" w:cs="Verdana"/>
          <w:sz w:val="22"/>
          <w:szCs w:val="22"/>
        </w:rPr>
        <w:t xml:space="preserve">ested 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09415B">
        <w:rPr>
          <w:rFonts w:ascii="Verdana" w:eastAsia="Verdana" w:hAnsi="Verdana" w:cs="Verdana"/>
          <w:sz w:val="22"/>
          <w:szCs w:val="22"/>
        </w:rPr>
        <w:t>ho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09415B">
        <w:rPr>
          <w:rFonts w:ascii="Verdana" w:eastAsia="Verdana" w:hAnsi="Verdana" w:cs="Verdana"/>
          <w:sz w:val="22"/>
          <w:szCs w:val="22"/>
        </w:rPr>
        <w:t>oc</w:t>
      </w:r>
      <w:r w:rsidRPr="0009415B">
        <w:rPr>
          <w:rFonts w:ascii="Verdana" w:eastAsia="Verdana" w:hAnsi="Verdana" w:cs="Verdana"/>
          <w:spacing w:val="-2"/>
          <w:sz w:val="22"/>
          <w:szCs w:val="22"/>
        </w:rPr>
        <w:t>o</w:t>
      </w:r>
      <w:r w:rsidRPr="0009415B">
        <w:rPr>
          <w:rFonts w:ascii="Verdana" w:eastAsia="Verdana" w:hAnsi="Verdana" w:cs="Verdana"/>
          <w:sz w:val="22"/>
          <w:szCs w:val="22"/>
        </w:rPr>
        <w:t>py of Co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mm</w:t>
      </w:r>
      <w:r w:rsidRPr="0009415B">
        <w:rPr>
          <w:rFonts w:ascii="Verdana" w:eastAsia="Verdana" w:hAnsi="Verdana" w:cs="Verdana"/>
          <w:sz w:val="22"/>
          <w:szCs w:val="22"/>
        </w:rPr>
        <w:t>u</w:t>
      </w:r>
      <w:r w:rsidRPr="0009415B">
        <w:rPr>
          <w:rFonts w:ascii="Verdana" w:eastAsia="Verdana" w:hAnsi="Verdana" w:cs="Verdana"/>
          <w:spacing w:val="1"/>
          <w:sz w:val="22"/>
          <w:szCs w:val="22"/>
        </w:rPr>
        <w:t>n</w:t>
      </w:r>
      <w:r w:rsidRPr="0009415B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09415B">
        <w:rPr>
          <w:rFonts w:ascii="Verdana" w:eastAsia="Verdana" w:hAnsi="Verdana" w:cs="Verdana"/>
          <w:sz w:val="22"/>
          <w:szCs w:val="22"/>
        </w:rPr>
        <w:t>ty cer</w:t>
      </w:r>
      <w:r w:rsidRPr="0009415B">
        <w:rPr>
          <w:rFonts w:ascii="Verdana" w:eastAsia="Verdana" w:hAnsi="Verdana" w:cs="Verdana"/>
          <w:spacing w:val="2"/>
          <w:sz w:val="22"/>
          <w:szCs w:val="22"/>
        </w:rPr>
        <w:t>t</w:t>
      </w:r>
      <w:r w:rsidRPr="0009415B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09415B">
        <w:rPr>
          <w:rFonts w:ascii="Verdana" w:eastAsia="Verdana" w:hAnsi="Verdana" w:cs="Verdana"/>
          <w:spacing w:val="1"/>
          <w:sz w:val="22"/>
          <w:szCs w:val="22"/>
        </w:rPr>
        <w:t>f</w:t>
      </w:r>
      <w:r w:rsidRPr="0009415B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09415B">
        <w:rPr>
          <w:rFonts w:ascii="Verdana" w:eastAsia="Verdana" w:hAnsi="Verdana" w:cs="Verdana"/>
          <w:sz w:val="22"/>
          <w:szCs w:val="22"/>
        </w:rPr>
        <w:t>ca</w:t>
      </w:r>
      <w:r w:rsidRPr="0009415B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09415B">
        <w:rPr>
          <w:rFonts w:ascii="Verdana" w:eastAsia="Verdana" w:hAnsi="Verdana" w:cs="Verdana"/>
          <w:sz w:val="22"/>
          <w:szCs w:val="22"/>
        </w:rPr>
        <w:t>e, if applicable.</w:t>
      </w:r>
    </w:p>
    <w:p w:rsidR="00C72D82" w:rsidRPr="00F63D92" w:rsidRDefault="00C72D82" w:rsidP="00C72D82">
      <w:pPr>
        <w:spacing w:before="3"/>
        <w:ind w:left="900"/>
        <w:jc w:val="both"/>
        <w:rPr>
          <w:sz w:val="14"/>
          <w:szCs w:val="14"/>
        </w:rPr>
      </w:pPr>
    </w:p>
    <w:p w:rsidR="005406FE" w:rsidRPr="005406FE" w:rsidRDefault="005406FE" w:rsidP="005406FE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left="900" w:right="68"/>
        <w:jc w:val="both"/>
        <w:rPr>
          <w:rFonts w:ascii="Verdana" w:eastAsia="Verdana" w:hAnsi="Verdana" w:cs="Verdana"/>
          <w:sz w:val="14"/>
          <w:szCs w:val="22"/>
        </w:rPr>
      </w:pPr>
      <w:r w:rsidRPr="005406FE">
        <w:rPr>
          <w:rFonts w:ascii="Verdana" w:eastAsia="Verdana" w:hAnsi="Verdana" w:cs="Verdana"/>
          <w:sz w:val="22"/>
          <w:szCs w:val="22"/>
        </w:rPr>
        <w:t>S</w:t>
      </w:r>
      <w:r w:rsidR="00C72D82" w:rsidRPr="005406FE">
        <w:rPr>
          <w:rFonts w:ascii="Verdana" w:eastAsia="Verdana" w:hAnsi="Verdana" w:cs="Verdana"/>
          <w:sz w:val="22"/>
          <w:szCs w:val="22"/>
        </w:rPr>
        <w:t>e</w:t>
      </w:r>
      <w:r w:rsidR="00C72D82" w:rsidRPr="005406FE">
        <w:rPr>
          <w:rFonts w:ascii="Verdana" w:eastAsia="Verdana" w:hAnsi="Verdana" w:cs="Verdana"/>
          <w:spacing w:val="-2"/>
          <w:sz w:val="22"/>
          <w:szCs w:val="22"/>
        </w:rPr>
        <w:t>l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C72D82" w:rsidRPr="005406FE">
        <w:rPr>
          <w:rFonts w:ascii="Verdana" w:eastAsia="Verdana" w:hAnsi="Verdana" w:cs="Verdana"/>
          <w:spacing w:val="1"/>
          <w:sz w:val="22"/>
          <w:szCs w:val="22"/>
        </w:rPr>
        <w:t>-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C72D82" w:rsidRPr="005406FE">
        <w:rPr>
          <w:rFonts w:ascii="Verdana" w:eastAsia="Verdana" w:hAnsi="Verdana" w:cs="Verdana"/>
          <w:sz w:val="22"/>
          <w:szCs w:val="22"/>
        </w:rPr>
        <w:t>t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C72D82" w:rsidRPr="005406FE">
        <w:rPr>
          <w:rFonts w:ascii="Verdana" w:eastAsia="Verdana" w:hAnsi="Verdana" w:cs="Verdana"/>
          <w:sz w:val="22"/>
          <w:szCs w:val="22"/>
        </w:rPr>
        <w:t xml:space="preserve">ested 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C72D82" w:rsidRPr="005406FE">
        <w:rPr>
          <w:rFonts w:ascii="Verdana" w:eastAsia="Verdana" w:hAnsi="Verdana" w:cs="Verdana"/>
          <w:sz w:val="22"/>
          <w:szCs w:val="22"/>
        </w:rPr>
        <w:t>ho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C72D82" w:rsidRPr="005406FE">
        <w:rPr>
          <w:rFonts w:ascii="Verdana" w:eastAsia="Verdana" w:hAnsi="Verdana" w:cs="Verdana"/>
          <w:sz w:val="22"/>
          <w:szCs w:val="22"/>
        </w:rPr>
        <w:t>oc</w:t>
      </w:r>
      <w:r w:rsidR="00C72D82" w:rsidRPr="005406FE">
        <w:rPr>
          <w:rFonts w:ascii="Verdana" w:eastAsia="Verdana" w:hAnsi="Verdana" w:cs="Verdana"/>
          <w:spacing w:val="1"/>
          <w:sz w:val="22"/>
          <w:szCs w:val="22"/>
        </w:rPr>
        <w:t>o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C72D82" w:rsidRPr="005406F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72D82" w:rsidRPr="005406FE">
        <w:rPr>
          <w:rFonts w:ascii="Verdana" w:eastAsia="Verdana" w:hAnsi="Verdana" w:cs="Verdana"/>
          <w:sz w:val="22"/>
          <w:szCs w:val="22"/>
        </w:rPr>
        <w:t xml:space="preserve">es of </w:t>
      </w:r>
      <w:r w:rsidR="00C72D82" w:rsidRPr="005406FE">
        <w:rPr>
          <w:rFonts w:ascii="Verdana" w:eastAsia="Verdana" w:hAnsi="Verdana" w:cs="Verdana"/>
          <w:spacing w:val="1"/>
          <w:sz w:val="22"/>
          <w:szCs w:val="22"/>
        </w:rPr>
        <w:t>T</w:t>
      </w:r>
      <w:r w:rsidR="00C72D82" w:rsidRPr="005406FE">
        <w:rPr>
          <w:rFonts w:ascii="Verdana" w:eastAsia="Verdana" w:hAnsi="Verdana" w:cs="Verdana"/>
          <w:sz w:val="22"/>
          <w:szCs w:val="22"/>
        </w:rPr>
        <w:t>esti</w:t>
      </w:r>
      <w:r w:rsidR="00C72D82" w:rsidRPr="005406FE">
        <w:rPr>
          <w:rFonts w:ascii="Verdana" w:eastAsia="Verdana" w:hAnsi="Verdana" w:cs="Verdana"/>
          <w:spacing w:val="-2"/>
          <w:sz w:val="22"/>
          <w:szCs w:val="22"/>
        </w:rPr>
        <w:t>m</w:t>
      </w:r>
      <w:r w:rsidR="00C72D82" w:rsidRPr="005406FE">
        <w:rPr>
          <w:rFonts w:ascii="Verdana" w:eastAsia="Verdana" w:hAnsi="Verdana" w:cs="Verdana"/>
          <w:sz w:val="22"/>
          <w:szCs w:val="22"/>
        </w:rPr>
        <w:t>on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ia</w:t>
      </w:r>
      <w:r w:rsidR="00C72D82" w:rsidRPr="005406FE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C72D82" w:rsidRPr="005406FE">
        <w:rPr>
          <w:rFonts w:ascii="Verdana" w:eastAsia="Verdana" w:hAnsi="Verdana" w:cs="Verdana"/>
          <w:sz w:val="22"/>
          <w:szCs w:val="22"/>
        </w:rPr>
        <w:t>s/Co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mm</w:t>
      </w:r>
      <w:r w:rsidR="00C72D82" w:rsidRPr="005406FE">
        <w:rPr>
          <w:rFonts w:ascii="Verdana" w:eastAsia="Verdana" w:hAnsi="Verdana" w:cs="Verdana"/>
          <w:sz w:val="22"/>
          <w:szCs w:val="22"/>
        </w:rPr>
        <w:t>en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C72D82" w:rsidRPr="005406FE">
        <w:rPr>
          <w:rFonts w:ascii="Verdana" w:eastAsia="Verdana" w:hAnsi="Verdana" w:cs="Verdana"/>
          <w:spacing w:val="2"/>
          <w:sz w:val="22"/>
          <w:szCs w:val="22"/>
        </w:rPr>
        <w:t>t</w:t>
      </w:r>
      <w:r w:rsidR="00C72D82" w:rsidRPr="005406F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72D82" w:rsidRPr="005406FE">
        <w:rPr>
          <w:rFonts w:ascii="Verdana" w:eastAsia="Verdana" w:hAnsi="Verdana" w:cs="Verdana"/>
          <w:sz w:val="22"/>
          <w:szCs w:val="22"/>
        </w:rPr>
        <w:t>ons/</w:t>
      </w:r>
      <w:r w:rsidR="00C72D82" w:rsidRPr="005406FE">
        <w:rPr>
          <w:rFonts w:ascii="Verdana" w:eastAsia="Verdana" w:hAnsi="Verdana" w:cs="Verdana"/>
          <w:spacing w:val="-2"/>
          <w:sz w:val="22"/>
          <w:szCs w:val="22"/>
        </w:rPr>
        <w:t>A</w:t>
      </w:r>
      <w:r w:rsidR="00C72D82" w:rsidRPr="005406FE">
        <w:rPr>
          <w:rFonts w:ascii="Verdana" w:eastAsia="Verdana" w:hAnsi="Verdana" w:cs="Verdana"/>
          <w:sz w:val="22"/>
          <w:szCs w:val="22"/>
        </w:rPr>
        <w:t>w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ard</w:t>
      </w:r>
      <w:r w:rsidR="00C72D82" w:rsidRPr="005406FE">
        <w:rPr>
          <w:rFonts w:ascii="Verdana" w:eastAsia="Verdana" w:hAnsi="Verdana" w:cs="Verdana"/>
          <w:sz w:val="22"/>
          <w:szCs w:val="22"/>
        </w:rPr>
        <w:t>s/</w:t>
      </w:r>
    </w:p>
    <w:p w:rsidR="00C72D82" w:rsidRPr="005406FE" w:rsidRDefault="005406FE" w:rsidP="005406FE">
      <w:pPr>
        <w:pStyle w:val="ListParagraph"/>
        <w:tabs>
          <w:tab w:val="left" w:pos="1260"/>
        </w:tabs>
        <w:spacing w:line="276" w:lineRule="auto"/>
        <w:ind w:left="900" w:right="68"/>
        <w:jc w:val="both"/>
        <w:rPr>
          <w:rFonts w:ascii="Verdana" w:eastAsia="Verdana" w:hAnsi="Verdana" w:cs="Verdana"/>
          <w:sz w:val="14"/>
          <w:szCs w:val="22"/>
        </w:rPr>
      </w:pPr>
      <w:r w:rsidRPr="005406FE">
        <w:rPr>
          <w:rFonts w:ascii="Verdana" w:eastAsia="Verdana" w:hAnsi="Verdana" w:cs="Verdana"/>
          <w:sz w:val="22"/>
          <w:szCs w:val="22"/>
        </w:rPr>
        <w:t xml:space="preserve">Achievements </w:t>
      </w:r>
      <w:r w:rsidR="00C72D82" w:rsidRPr="005406FE">
        <w:rPr>
          <w:rFonts w:ascii="Verdana" w:eastAsia="Verdana" w:hAnsi="Verdana" w:cs="Verdana"/>
          <w:sz w:val="22"/>
          <w:szCs w:val="22"/>
        </w:rPr>
        <w:t xml:space="preserve">Certificates 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C72D82" w:rsidRPr="005406FE">
        <w:rPr>
          <w:rFonts w:ascii="Verdana" w:eastAsia="Verdana" w:hAnsi="Verdana" w:cs="Verdana"/>
          <w:sz w:val="22"/>
          <w:szCs w:val="22"/>
        </w:rPr>
        <w:t>ec</w:t>
      </w:r>
      <w:r w:rsidR="00C72D82" w:rsidRPr="005406FE">
        <w:rPr>
          <w:rFonts w:ascii="Verdana" w:eastAsia="Verdana" w:hAnsi="Verdana" w:cs="Verdana"/>
          <w:spacing w:val="1"/>
          <w:sz w:val="22"/>
          <w:szCs w:val="22"/>
        </w:rPr>
        <w:t>e</w:t>
      </w:r>
      <w:r w:rsidR="00C72D82" w:rsidRPr="005406FE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72D82" w:rsidRPr="005406FE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C72D82" w:rsidRPr="005406FE">
        <w:rPr>
          <w:rFonts w:ascii="Verdana" w:eastAsia="Verdana" w:hAnsi="Verdana" w:cs="Verdana"/>
          <w:sz w:val="22"/>
          <w:szCs w:val="22"/>
        </w:rPr>
        <w:t>ed.</w:t>
      </w:r>
    </w:p>
    <w:p w:rsidR="00C72D82" w:rsidRPr="00F63D92" w:rsidRDefault="00C72D82" w:rsidP="00C72D82">
      <w:pPr>
        <w:tabs>
          <w:tab w:val="left" w:pos="1260"/>
        </w:tabs>
        <w:ind w:left="450" w:right="68"/>
        <w:jc w:val="both"/>
        <w:rPr>
          <w:rFonts w:ascii="Verdana" w:eastAsia="Verdana" w:hAnsi="Verdana" w:cs="Verdana"/>
          <w:sz w:val="14"/>
          <w:szCs w:val="22"/>
        </w:rPr>
      </w:pPr>
    </w:p>
    <w:p w:rsidR="005406FE" w:rsidRPr="005406FE" w:rsidRDefault="00C72D82" w:rsidP="006741EC">
      <w:pPr>
        <w:pStyle w:val="ListParagraph"/>
        <w:numPr>
          <w:ilvl w:val="0"/>
          <w:numId w:val="7"/>
        </w:numPr>
        <w:spacing w:line="276" w:lineRule="auto"/>
        <w:ind w:left="900"/>
        <w:jc w:val="both"/>
        <w:rPr>
          <w:rFonts w:ascii="Verdana" w:eastAsia="Verdana" w:hAnsi="Verdana" w:cs="Verdana"/>
          <w:sz w:val="22"/>
          <w:szCs w:val="22"/>
        </w:rPr>
      </w:pPr>
      <w:r w:rsidRPr="005406FE">
        <w:rPr>
          <w:rFonts w:ascii="Verdana" w:eastAsia="Verdana" w:hAnsi="Verdana" w:cs="Verdana"/>
          <w:sz w:val="22"/>
          <w:szCs w:val="22"/>
        </w:rPr>
        <w:t>Se</w:t>
      </w:r>
      <w:r w:rsidRPr="005406FE">
        <w:rPr>
          <w:rFonts w:ascii="Verdana" w:eastAsia="Verdana" w:hAnsi="Verdana" w:cs="Verdana"/>
          <w:spacing w:val="-2"/>
          <w:sz w:val="22"/>
          <w:szCs w:val="22"/>
        </w:rPr>
        <w:t>l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5406FE">
        <w:rPr>
          <w:rFonts w:ascii="Verdana" w:eastAsia="Verdana" w:hAnsi="Verdana" w:cs="Verdana"/>
          <w:spacing w:val="1"/>
          <w:sz w:val="22"/>
          <w:szCs w:val="22"/>
        </w:rPr>
        <w:t>-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5406FE">
        <w:rPr>
          <w:rFonts w:ascii="Verdana" w:eastAsia="Verdana" w:hAnsi="Verdana" w:cs="Verdana"/>
          <w:sz w:val="22"/>
          <w:szCs w:val="22"/>
        </w:rPr>
        <w:t>t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5406FE">
        <w:rPr>
          <w:rFonts w:ascii="Verdana" w:eastAsia="Verdana" w:hAnsi="Verdana" w:cs="Verdana"/>
          <w:sz w:val="22"/>
          <w:szCs w:val="22"/>
        </w:rPr>
        <w:t xml:space="preserve">ested 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5406FE">
        <w:rPr>
          <w:rFonts w:ascii="Verdana" w:eastAsia="Verdana" w:hAnsi="Verdana" w:cs="Verdana"/>
          <w:sz w:val="22"/>
          <w:szCs w:val="22"/>
        </w:rPr>
        <w:t>ho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5406FE">
        <w:rPr>
          <w:rFonts w:ascii="Verdana" w:eastAsia="Verdana" w:hAnsi="Verdana" w:cs="Verdana"/>
          <w:sz w:val="22"/>
          <w:szCs w:val="22"/>
        </w:rPr>
        <w:t>oc</w:t>
      </w:r>
      <w:r w:rsidRPr="005406FE">
        <w:rPr>
          <w:rFonts w:ascii="Verdana" w:eastAsia="Verdana" w:hAnsi="Verdana" w:cs="Verdana"/>
          <w:spacing w:val="-2"/>
          <w:sz w:val="22"/>
          <w:szCs w:val="22"/>
        </w:rPr>
        <w:t>o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5406FE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5406FE">
        <w:rPr>
          <w:rFonts w:ascii="Verdana" w:eastAsia="Verdana" w:hAnsi="Verdana" w:cs="Verdana"/>
          <w:sz w:val="22"/>
          <w:szCs w:val="22"/>
        </w:rPr>
        <w:t>es of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 w:rsidRPr="005406FE">
        <w:rPr>
          <w:rFonts w:ascii="Verdana" w:eastAsia="Verdana" w:hAnsi="Verdana" w:cs="Verdana"/>
          <w:spacing w:val="-1"/>
          <w:sz w:val="22"/>
          <w:szCs w:val="22"/>
        </w:rPr>
        <w:t>U</w:t>
      </w:r>
      <w:r w:rsidRPr="005406FE">
        <w:rPr>
          <w:rFonts w:ascii="Verdana" w:eastAsia="Verdana" w:hAnsi="Verdana" w:cs="Verdana"/>
          <w:spacing w:val="1"/>
          <w:sz w:val="22"/>
          <w:szCs w:val="22"/>
        </w:rPr>
        <w:t>.</w:t>
      </w:r>
      <w:r w:rsidRPr="005406FE">
        <w:rPr>
          <w:rFonts w:ascii="Verdana" w:eastAsia="Verdana" w:hAnsi="Verdana" w:cs="Verdana"/>
          <w:sz w:val="22"/>
          <w:szCs w:val="22"/>
        </w:rPr>
        <w:t>G</w:t>
      </w:r>
      <w:r w:rsidRPr="005406FE">
        <w:rPr>
          <w:rFonts w:ascii="Verdana" w:eastAsia="Verdana" w:hAnsi="Verdana" w:cs="Verdana"/>
          <w:spacing w:val="3"/>
          <w:sz w:val="22"/>
          <w:szCs w:val="22"/>
        </w:rPr>
        <w:t>D</w:t>
      </w:r>
      <w:r w:rsidRPr="005406FE">
        <w:rPr>
          <w:rFonts w:ascii="Verdana" w:eastAsia="Verdana" w:hAnsi="Verdana" w:cs="Verdana"/>
          <w:sz w:val="22"/>
          <w:szCs w:val="22"/>
        </w:rPr>
        <w:t>eg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5406FE">
        <w:rPr>
          <w:rFonts w:ascii="Verdana" w:eastAsia="Verdana" w:hAnsi="Verdana" w:cs="Verdana"/>
          <w:sz w:val="22"/>
          <w:szCs w:val="22"/>
        </w:rPr>
        <w:t>e</w:t>
      </w:r>
      <w:r w:rsidRPr="005406FE">
        <w:rPr>
          <w:rFonts w:ascii="Verdana" w:eastAsia="Verdana" w:hAnsi="Verdana" w:cs="Verdana"/>
          <w:spacing w:val="1"/>
          <w:sz w:val="22"/>
          <w:szCs w:val="22"/>
        </w:rPr>
        <w:t>e</w:t>
      </w:r>
      <w:proofErr w:type="spellEnd"/>
      <w:r w:rsidR="005406FE" w:rsidRPr="005406FE">
        <w:rPr>
          <w:rFonts w:ascii="Verdana" w:eastAsia="Verdana" w:hAnsi="Verdana" w:cs="Verdana"/>
          <w:spacing w:val="1"/>
          <w:sz w:val="22"/>
          <w:szCs w:val="22"/>
        </w:rPr>
        <w:t xml:space="preserve"> (or) Diploma certificate and 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mar</w:t>
      </w:r>
      <w:r w:rsidRPr="005406FE">
        <w:rPr>
          <w:rFonts w:ascii="Verdana" w:eastAsia="Verdana" w:hAnsi="Verdana" w:cs="Verdana"/>
          <w:sz w:val="22"/>
          <w:szCs w:val="22"/>
        </w:rPr>
        <w:t xml:space="preserve">k </w:t>
      </w:r>
    </w:p>
    <w:p w:rsidR="00C72D82" w:rsidRPr="005406FE" w:rsidRDefault="00C72D82" w:rsidP="00941BF6">
      <w:pPr>
        <w:spacing w:line="276" w:lineRule="auto"/>
        <w:ind w:left="180" w:firstLine="720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 w:rsidRPr="005406FE">
        <w:rPr>
          <w:rFonts w:ascii="Verdana" w:eastAsia="Verdana" w:hAnsi="Verdana" w:cs="Verdana"/>
          <w:sz w:val="22"/>
          <w:szCs w:val="22"/>
        </w:rPr>
        <w:t>sheets</w:t>
      </w:r>
      <w:proofErr w:type="gramEnd"/>
      <w:r w:rsidRPr="005406FE">
        <w:rPr>
          <w:rFonts w:ascii="Verdana" w:eastAsia="Verdana" w:hAnsi="Verdana" w:cs="Verdana"/>
          <w:sz w:val="22"/>
          <w:szCs w:val="22"/>
        </w:rPr>
        <w:t xml:space="preserve"> or 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grad</w:t>
      </w:r>
      <w:r w:rsidRPr="005406FE">
        <w:rPr>
          <w:rFonts w:ascii="Verdana" w:eastAsia="Verdana" w:hAnsi="Verdana" w:cs="Verdana"/>
          <w:sz w:val="22"/>
          <w:szCs w:val="22"/>
        </w:rPr>
        <w:t>e s</w:t>
      </w:r>
      <w:r w:rsidRPr="005406FE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5406FE">
        <w:rPr>
          <w:rFonts w:ascii="Verdana" w:eastAsia="Verdana" w:hAnsi="Verdana" w:cs="Verdana"/>
          <w:sz w:val="22"/>
          <w:szCs w:val="22"/>
        </w:rPr>
        <w:t>e</w:t>
      </w:r>
      <w:r w:rsidRPr="005406FE">
        <w:rPr>
          <w:rFonts w:ascii="Verdana" w:eastAsia="Verdana" w:hAnsi="Verdana" w:cs="Verdana"/>
          <w:spacing w:val="1"/>
          <w:sz w:val="22"/>
          <w:szCs w:val="22"/>
        </w:rPr>
        <w:t>e</w:t>
      </w:r>
      <w:r w:rsidRPr="005406FE">
        <w:rPr>
          <w:rFonts w:ascii="Verdana" w:eastAsia="Verdana" w:hAnsi="Verdana" w:cs="Verdana"/>
          <w:sz w:val="22"/>
          <w:szCs w:val="22"/>
        </w:rPr>
        <w:t>ts</w:t>
      </w:r>
      <w:r w:rsidR="00941BF6">
        <w:rPr>
          <w:rFonts w:ascii="Verdana" w:eastAsia="Verdana" w:hAnsi="Verdana" w:cs="Verdana"/>
          <w:sz w:val="22"/>
          <w:szCs w:val="22"/>
        </w:rPr>
        <w:t xml:space="preserve"> (or) consolidated statement of marks</w:t>
      </w:r>
      <w:r w:rsidRPr="005406FE">
        <w:rPr>
          <w:rFonts w:ascii="Verdana" w:eastAsia="Verdana" w:hAnsi="Verdana" w:cs="Verdana"/>
          <w:sz w:val="22"/>
          <w:szCs w:val="22"/>
        </w:rPr>
        <w:t>.</w:t>
      </w:r>
    </w:p>
    <w:p w:rsidR="00C72D82" w:rsidRPr="00771A81" w:rsidRDefault="00C72D82" w:rsidP="00C72D82">
      <w:pPr>
        <w:ind w:left="900" w:right="208"/>
        <w:jc w:val="both"/>
        <w:rPr>
          <w:rFonts w:ascii="Verdana" w:eastAsia="Verdana" w:hAnsi="Verdana" w:cs="Verdana"/>
          <w:sz w:val="8"/>
          <w:szCs w:val="22"/>
        </w:rPr>
      </w:pPr>
    </w:p>
    <w:p w:rsidR="00C72D82" w:rsidRPr="00875485" w:rsidRDefault="00C72D82" w:rsidP="00C72D82">
      <w:pPr>
        <w:tabs>
          <w:tab w:val="left" w:pos="1080"/>
        </w:tabs>
        <w:ind w:left="900" w:right="65" w:hanging="540"/>
        <w:jc w:val="both"/>
        <w:rPr>
          <w:rFonts w:ascii="Verdana" w:eastAsia="Verdana" w:hAnsi="Verdana" w:cs="Verdana"/>
          <w:sz w:val="6"/>
          <w:szCs w:val="22"/>
        </w:rPr>
      </w:pPr>
    </w:p>
    <w:p w:rsidR="00C72D82" w:rsidRPr="006741EC" w:rsidRDefault="00C72D82" w:rsidP="006741EC">
      <w:pPr>
        <w:pStyle w:val="ListParagraph"/>
        <w:numPr>
          <w:ilvl w:val="0"/>
          <w:numId w:val="7"/>
        </w:numPr>
        <w:spacing w:line="276" w:lineRule="auto"/>
        <w:ind w:left="900" w:right="65"/>
        <w:jc w:val="both"/>
        <w:rPr>
          <w:rFonts w:ascii="Verdana" w:eastAsia="Verdana" w:hAnsi="Verdana" w:cs="Verdana"/>
          <w:sz w:val="22"/>
          <w:szCs w:val="22"/>
        </w:rPr>
      </w:pPr>
      <w:r w:rsidRPr="006741EC">
        <w:rPr>
          <w:rFonts w:ascii="Verdana" w:eastAsia="Verdana" w:hAnsi="Verdana" w:cs="Verdana"/>
          <w:sz w:val="22"/>
          <w:szCs w:val="22"/>
        </w:rPr>
        <w:t>Se</w:t>
      </w:r>
      <w:r w:rsidRPr="006741EC">
        <w:rPr>
          <w:rFonts w:ascii="Verdana" w:eastAsia="Verdana" w:hAnsi="Verdana" w:cs="Verdana"/>
          <w:spacing w:val="-2"/>
          <w:sz w:val="22"/>
          <w:szCs w:val="22"/>
        </w:rPr>
        <w:t>l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-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>t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6741EC">
        <w:rPr>
          <w:rFonts w:ascii="Verdana" w:eastAsia="Verdana" w:hAnsi="Verdana" w:cs="Verdana"/>
          <w:sz w:val="22"/>
          <w:szCs w:val="22"/>
        </w:rPr>
        <w:t xml:space="preserve">ested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6741EC">
        <w:rPr>
          <w:rFonts w:ascii="Verdana" w:eastAsia="Verdana" w:hAnsi="Verdana" w:cs="Verdana"/>
          <w:sz w:val="22"/>
          <w:szCs w:val="22"/>
        </w:rPr>
        <w:t>ho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6741EC">
        <w:rPr>
          <w:rFonts w:ascii="Verdana" w:eastAsia="Verdana" w:hAnsi="Verdana" w:cs="Verdana"/>
          <w:sz w:val="22"/>
          <w:szCs w:val="22"/>
        </w:rPr>
        <w:t>oc</w:t>
      </w:r>
      <w:r w:rsidRPr="006741EC">
        <w:rPr>
          <w:rFonts w:ascii="Verdana" w:eastAsia="Verdana" w:hAnsi="Verdana" w:cs="Verdana"/>
          <w:spacing w:val="-2"/>
          <w:sz w:val="22"/>
          <w:szCs w:val="22"/>
        </w:rPr>
        <w:t>o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p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 xml:space="preserve">es of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6741EC">
        <w:rPr>
          <w:rFonts w:ascii="Verdana" w:eastAsia="Verdana" w:hAnsi="Verdana" w:cs="Verdana"/>
          <w:sz w:val="22"/>
          <w:szCs w:val="22"/>
        </w:rPr>
        <w:t>e</w:t>
      </w:r>
      <w:r w:rsidRPr="006741EC">
        <w:rPr>
          <w:rFonts w:ascii="Verdana" w:eastAsia="Verdana" w:hAnsi="Verdana" w:cs="Verdana"/>
          <w:spacing w:val="-2"/>
          <w:sz w:val="22"/>
          <w:szCs w:val="22"/>
        </w:rPr>
        <w:t>l</w:t>
      </w:r>
      <w:r w:rsidRPr="006741EC">
        <w:rPr>
          <w:rFonts w:ascii="Verdana" w:eastAsia="Verdana" w:hAnsi="Verdana" w:cs="Verdana"/>
          <w:sz w:val="22"/>
          <w:szCs w:val="22"/>
        </w:rPr>
        <w:t>e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va</w:t>
      </w:r>
      <w:r w:rsidRPr="006741E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6741EC">
        <w:rPr>
          <w:rFonts w:ascii="Verdana" w:eastAsia="Verdana" w:hAnsi="Verdana" w:cs="Verdana"/>
          <w:sz w:val="22"/>
          <w:szCs w:val="22"/>
        </w:rPr>
        <w:t xml:space="preserve">t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d</w:t>
      </w:r>
      <w:r w:rsidRPr="006741EC">
        <w:rPr>
          <w:rFonts w:ascii="Verdana" w:eastAsia="Verdana" w:hAnsi="Verdana" w:cs="Verdana"/>
          <w:sz w:val="22"/>
          <w:szCs w:val="22"/>
        </w:rPr>
        <w:t>ocu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m</w:t>
      </w:r>
      <w:r w:rsidRPr="006741EC">
        <w:rPr>
          <w:rFonts w:ascii="Verdana" w:eastAsia="Verdana" w:hAnsi="Verdana" w:cs="Verdana"/>
          <w:sz w:val="22"/>
          <w:szCs w:val="22"/>
        </w:rPr>
        <w:t>en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6741EC">
        <w:rPr>
          <w:rFonts w:ascii="Verdana" w:eastAsia="Verdana" w:hAnsi="Verdana" w:cs="Verdana"/>
          <w:sz w:val="22"/>
          <w:szCs w:val="22"/>
        </w:rPr>
        <w:t>s [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S</w:t>
      </w:r>
      <w:r w:rsidRPr="006741EC">
        <w:rPr>
          <w:rFonts w:ascii="Verdana" w:eastAsia="Verdana" w:hAnsi="Verdana" w:cs="Verdana"/>
          <w:sz w:val="22"/>
          <w:szCs w:val="22"/>
        </w:rPr>
        <w:t>er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v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 xml:space="preserve">ce </w:t>
      </w:r>
      <w:r w:rsidR="006741EC" w:rsidRPr="006741EC">
        <w:rPr>
          <w:rFonts w:ascii="Verdana" w:eastAsia="Verdana" w:hAnsi="Verdana" w:cs="Verdana"/>
          <w:sz w:val="22"/>
          <w:szCs w:val="22"/>
        </w:rPr>
        <w:t xml:space="preserve">and experience  </w:t>
      </w:r>
      <w:r w:rsidRPr="006741EC">
        <w:rPr>
          <w:rFonts w:ascii="Verdana" w:eastAsia="Verdana" w:hAnsi="Verdana" w:cs="Verdana"/>
          <w:sz w:val="22"/>
          <w:szCs w:val="22"/>
        </w:rPr>
        <w:t>Ce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r</w:t>
      </w:r>
      <w:r w:rsidRPr="006741EC">
        <w:rPr>
          <w:rFonts w:ascii="Verdana" w:eastAsia="Verdana" w:hAnsi="Verdana" w:cs="Verdana"/>
          <w:sz w:val="22"/>
          <w:szCs w:val="22"/>
        </w:rPr>
        <w:t>t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i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f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>ca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6741EC"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>ssued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b</w:t>
      </w:r>
      <w:r w:rsidRPr="006741EC">
        <w:rPr>
          <w:rFonts w:ascii="Verdana" w:eastAsia="Verdana" w:hAnsi="Verdana" w:cs="Verdana"/>
          <w:sz w:val="22"/>
          <w:szCs w:val="22"/>
        </w:rPr>
        <w:t>y</w:t>
      </w:r>
      <w:proofErr w:type="spellEnd"/>
      <w:r w:rsidRPr="006741EC">
        <w:rPr>
          <w:rFonts w:ascii="Verdana" w:eastAsia="Verdana" w:hAnsi="Verdana" w:cs="Verdana"/>
          <w:sz w:val="22"/>
          <w:szCs w:val="22"/>
        </w:rPr>
        <w:t xml:space="preserve"> t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6741EC">
        <w:rPr>
          <w:rFonts w:ascii="Verdana" w:eastAsia="Verdana" w:hAnsi="Verdana" w:cs="Verdana"/>
          <w:sz w:val="22"/>
          <w:szCs w:val="22"/>
        </w:rPr>
        <w:t>e E</w:t>
      </w:r>
      <w:r w:rsidRPr="006741EC">
        <w:rPr>
          <w:rFonts w:ascii="Verdana" w:eastAsia="Verdana" w:hAnsi="Verdana" w:cs="Verdana"/>
          <w:spacing w:val="-2"/>
          <w:sz w:val="22"/>
          <w:szCs w:val="22"/>
        </w:rPr>
        <w:t>m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p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6741EC">
        <w:rPr>
          <w:rFonts w:ascii="Verdana" w:eastAsia="Verdana" w:hAnsi="Verdana" w:cs="Verdana"/>
          <w:sz w:val="22"/>
          <w:szCs w:val="22"/>
        </w:rPr>
        <w:t>o</w:t>
      </w:r>
      <w:r w:rsidRPr="006741EC">
        <w:rPr>
          <w:rFonts w:ascii="Verdana" w:eastAsia="Verdana" w:hAnsi="Verdana" w:cs="Verdana"/>
          <w:spacing w:val="2"/>
          <w:sz w:val="22"/>
          <w:szCs w:val="22"/>
        </w:rPr>
        <w:t>y</w:t>
      </w:r>
      <w:r w:rsidRPr="006741EC">
        <w:rPr>
          <w:rFonts w:ascii="Verdana" w:eastAsia="Verdana" w:hAnsi="Verdana" w:cs="Verdana"/>
          <w:sz w:val="22"/>
          <w:szCs w:val="22"/>
        </w:rPr>
        <w:t>er/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Pr</w:t>
      </w:r>
      <w:r w:rsidRPr="006741EC">
        <w:rPr>
          <w:rFonts w:ascii="Verdana" w:eastAsia="Verdana" w:hAnsi="Verdana" w:cs="Verdana"/>
          <w:sz w:val="22"/>
          <w:szCs w:val="22"/>
        </w:rPr>
        <w:t xml:space="preserve">oof of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da</w:t>
      </w:r>
      <w:r w:rsidRPr="006741EC">
        <w:rPr>
          <w:rFonts w:ascii="Verdana" w:eastAsia="Verdana" w:hAnsi="Verdana" w:cs="Verdana"/>
          <w:sz w:val="22"/>
          <w:szCs w:val="22"/>
        </w:rPr>
        <w:t>te of J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o</w:t>
      </w:r>
      <w:r w:rsidRPr="006741EC">
        <w:rPr>
          <w:rFonts w:ascii="Verdana" w:eastAsia="Verdana" w:hAnsi="Verdana" w:cs="Verdana"/>
          <w:sz w:val="22"/>
          <w:szCs w:val="22"/>
        </w:rPr>
        <w:t>i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n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 xml:space="preserve">ng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 xml:space="preserve">nd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d</w:t>
      </w:r>
      <w:r w:rsidRPr="006741EC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>te of Rel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pacing w:val="3"/>
          <w:sz w:val="22"/>
          <w:szCs w:val="22"/>
        </w:rPr>
        <w:t>e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6741EC">
        <w:rPr>
          <w:rFonts w:ascii="Verdana" w:eastAsia="Verdana" w:hAnsi="Verdana" w:cs="Verdana"/>
          <w:sz w:val="22"/>
          <w:szCs w:val="22"/>
        </w:rPr>
        <w:t>/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Pr</w:t>
      </w:r>
      <w:r w:rsidRPr="006741EC">
        <w:rPr>
          <w:rFonts w:ascii="Verdana" w:eastAsia="Verdana" w:hAnsi="Verdana" w:cs="Verdana"/>
          <w:sz w:val="22"/>
          <w:szCs w:val="22"/>
        </w:rPr>
        <w:t xml:space="preserve">oof of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da</w:t>
      </w:r>
      <w:r w:rsidRPr="006741EC">
        <w:rPr>
          <w:rFonts w:ascii="Verdana" w:eastAsia="Verdana" w:hAnsi="Verdana" w:cs="Verdana"/>
          <w:sz w:val="22"/>
          <w:szCs w:val="22"/>
        </w:rPr>
        <w:t xml:space="preserve">te </w:t>
      </w:r>
      <w:proofErr w:type="spellStart"/>
      <w:r w:rsidRPr="006741EC">
        <w:rPr>
          <w:rFonts w:ascii="Verdana" w:eastAsia="Verdana" w:hAnsi="Verdana" w:cs="Verdana"/>
          <w:sz w:val="22"/>
          <w:szCs w:val="22"/>
        </w:rPr>
        <w:t>of</w:t>
      </w:r>
      <w:r w:rsidRPr="006741EC">
        <w:rPr>
          <w:rFonts w:ascii="Verdana" w:eastAsia="Verdana" w:hAnsi="Verdana" w:cs="Verdana"/>
          <w:spacing w:val="-2"/>
          <w:sz w:val="22"/>
          <w:szCs w:val="22"/>
        </w:rPr>
        <w:t>J</w:t>
      </w:r>
      <w:r w:rsidRPr="006741EC">
        <w:rPr>
          <w:rFonts w:ascii="Verdana" w:eastAsia="Verdana" w:hAnsi="Verdana" w:cs="Verdana"/>
          <w:sz w:val="22"/>
          <w:szCs w:val="22"/>
        </w:rPr>
        <w:t>o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>ng</w:t>
      </w:r>
      <w:proofErr w:type="spellEnd"/>
      <w:r w:rsidRPr="006741EC">
        <w:rPr>
          <w:rFonts w:ascii="Verdana" w:eastAsia="Verdana" w:hAnsi="Verdana" w:cs="Verdana"/>
          <w:sz w:val="22"/>
          <w:szCs w:val="22"/>
        </w:rPr>
        <w:t xml:space="preserve">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 xml:space="preserve">nd 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 xml:space="preserve">test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Pa</w:t>
      </w:r>
      <w:r w:rsidRPr="006741EC">
        <w:rPr>
          <w:rFonts w:ascii="Verdana" w:eastAsia="Verdana" w:hAnsi="Verdana" w:cs="Verdana"/>
          <w:sz w:val="22"/>
          <w:szCs w:val="22"/>
        </w:rPr>
        <w:t>y Ce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6741EC">
        <w:rPr>
          <w:rFonts w:ascii="Verdana" w:eastAsia="Verdana" w:hAnsi="Verdana" w:cs="Verdana"/>
          <w:spacing w:val="2"/>
          <w:sz w:val="22"/>
          <w:szCs w:val="22"/>
        </w:rPr>
        <w:t>t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f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>ca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t</w:t>
      </w:r>
      <w:r w:rsidRPr="006741EC">
        <w:rPr>
          <w:rFonts w:ascii="Verdana" w:eastAsia="Verdana" w:hAnsi="Verdana" w:cs="Verdana"/>
          <w:spacing w:val="3"/>
          <w:sz w:val="22"/>
          <w:szCs w:val="22"/>
        </w:rPr>
        <w:t>e</w:t>
      </w:r>
      <w:r w:rsidRPr="006741EC">
        <w:rPr>
          <w:rFonts w:ascii="Verdana" w:eastAsia="Verdana" w:hAnsi="Verdana" w:cs="Verdana"/>
          <w:sz w:val="22"/>
          <w:szCs w:val="22"/>
        </w:rPr>
        <w:t xml:space="preserve">] 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 xml:space="preserve">s 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6741EC">
        <w:rPr>
          <w:rFonts w:ascii="Verdana" w:eastAsia="Verdana" w:hAnsi="Verdana" w:cs="Verdana"/>
          <w:b/>
          <w:sz w:val="22"/>
          <w:szCs w:val="22"/>
        </w:rPr>
        <w:t>ro</w:t>
      </w:r>
      <w:r w:rsidRPr="006741EC">
        <w:rPr>
          <w:rFonts w:ascii="Verdana" w:eastAsia="Verdana" w:hAnsi="Verdana" w:cs="Verdana"/>
          <w:b/>
          <w:spacing w:val="-2"/>
          <w:sz w:val="22"/>
          <w:szCs w:val="22"/>
        </w:rPr>
        <w:t>o</w:t>
      </w:r>
      <w:r w:rsidRPr="006741EC">
        <w:rPr>
          <w:rFonts w:ascii="Verdana" w:eastAsia="Verdana" w:hAnsi="Verdana" w:cs="Verdana"/>
          <w:b/>
          <w:sz w:val="22"/>
          <w:szCs w:val="22"/>
        </w:rPr>
        <w:t>f of t</w:t>
      </w:r>
      <w:r w:rsidRPr="006741EC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6741EC">
        <w:rPr>
          <w:rFonts w:ascii="Verdana" w:eastAsia="Verdana" w:hAnsi="Verdana" w:cs="Verdana"/>
          <w:b/>
          <w:sz w:val="22"/>
          <w:szCs w:val="22"/>
        </w:rPr>
        <w:t>e requ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6741EC">
        <w:rPr>
          <w:rFonts w:ascii="Verdana" w:eastAsia="Verdana" w:hAnsi="Verdana" w:cs="Verdana"/>
          <w:b/>
          <w:sz w:val="22"/>
          <w:szCs w:val="22"/>
        </w:rPr>
        <w:t>r</w:t>
      </w:r>
      <w:r w:rsidRPr="006741EC"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 w:rsidRPr="006741EC">
        <w:rPr>
          <w:rFonts w:ascii="Verdana" w:eastAsia="Verdana" w:hAnsi="Verdana" w:cs="Verdana"/>
          <w:b/>
          <w:sz w:val="22"/>
          <w:szCs w:val="22"/>
        </w:rPr>
        <w:t xml:space="preserve">d 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mi</w:t>
      </w:r>
      <w:r w:rsidRPr="006741EC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im</w:t>
      </w:r>
      <w:r w:rsidRPr="006741EC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Pr="006741EC">
        <w:rPr>
          <w:rFonts w:ascii="Verdana" w:eastAsia="Verdana" w:hAnsi="Verdana" w:cs="Verdana"/>
          <w:b/>
          <w:sz w:val="22"/>
          <w:szCs w:val="22"/>
        </w:rPr>
        <w:t xml:space="preserve">m 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 w:rsidRPr="006741EC">
        <w:rPr>
          <w:rFonts w:ascii="Verdana" w:eastAsia="Verdana" w:hAnsi="Verdana" w:cs="Verdana"/>
          <w:b/>
          <w:sz w:val="22"/>
          <w:szCs w:val="22"/>
        </w:rPr>
        <w:t>er</w:t>
      </w:r>
      <w:r w:rsidRPr="006741EC"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6741EC">
        <w:rPr>
          <w:rFonts w:ascii="Verdana" w:eastAsia="Verdana" w:hAnsi="Verdana" w:cs="Verdana"/>
          <w:b/>
          <w:sz w:val="22"/>
          <w:szCs w:val="22"/>
        </w:rPr>
        <w:t xml:space="preserve">ce </w:t>
      </w:r>
      <w:r w:rsidRPr="006741EC">
        <w:rPr>
          <w:rFonts w:ascii="Verdana" w:eastAsia="Verdana" w:hAnsi="Verdana" w:cs="Verdana"/>
          <w:b/>
          <w:spacing w:val="-3"/>
          <w:sz w:val="22"/>
          <w:szCs w:val="22"/>
        </w:rPr>
        <w:t>Q</w:t>
      </w:r>
      <w:r w:rsidRPr="006741EC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ali</w:t>
      </w:r>
      <w:r w:rsidRPr="006741EC">
        <w:rPr>
          <w:rFonts w:ascii="Verdana" w:eastAsia="Verdana" w:hAnsi="Verdana" w:cs="Verdana"/>
          <w:b/>
          <w:sz w:val="22"/>
          <w:szCs w:val="22"/>
        </w:rPr>
        <w:t>f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6741EC">
        <w:rPr>
          <w:rFonts w:ascii="Verdana" w:eastAsia="Verdana" w:hAnsi="Verdana" w:cs="Verdana"/>
          <w:b/>
          <w:sz w:val="22"/>
          <w:szCs w:val="22"/>
        </w:rPr>
        <w:t>c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6741EC">
        <w:rPr>
          <w:rFonts w:ascii="Verdana" w:eastAsia="Verdana" w:hAnsi="Verdana" w:cs="Verdana"/>
          <w:b/>
          <w:sz w:val="22"/>
          <w:szCs w:val="22"/>
        </w:rPr>
        <w:t>t</w:t>
      </w:r>
      <w:r w:rsidRPr="006741EC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6741EC">
        <w:rPr>
          <w:rFonts w:ascii="Verdana" w:eastAsia="Verdana" w:hAnsi="Verdana" w:cs="Verdana"/>
          <w:b/>
          <w:sz w:val="22"/>
          <w:szCs w:val="22"/>
        </w:rPr>
        <w:t xml:space="preserve">on </w:t>
      </w:r>
      <w:r w:rsidRPr="006741EC">
        <w:rPr>
          <w:rFonts w:ascii="Verdana" w:eastAsia="Verdana" w:hAnsi="Verdana" w:cs="Verdana"/>
          <w:sz w:val="22"/>
          <w:szCs w:val="22"/>
        </w:rPr>
        <w:t>c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6741EC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6741EC">
        <w:rPr>
          <w:rFonts w:ascii="Verdana" w:eastAsia="Verdana" w:hAnsi="Verdana" w:cs="Verdana"/>
          <w:sz w:val="22"/>
          <w:szCs w:val="22"/>
        </w:rPr>
        <w:t>i</w:t>
      </w:r>
      <w:r w:rsidRPr="006741EC">
        <w:rPr>
          <w:rFonts w:ascii="Verdana" w:eastAsia="Verdana" w:hAnsi="Verdana" w:cs="Verdana"/>
          <w:spacing w:val="-2"/>
          <w:sz w:val="22"/>
          <w:szCs w:val="22"/>
        </w:rPr>
        <w:t>m</w:t>
      </w:r>
      <w:r w:rsidRPr="006741EC">
        <w:rPr>
          <w:rFonts w:ascii="Verdana" w:eastAsia="Verdana" w:hAnsi="Verdana" w:cs="Verdana"/>
          <w:sz w:val="22"/>
          <w:szCs w:val="22"/>
        </w:rPr>
        <w:t xml:space="preserve">ed 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 xml:space="preserve">n Item no. 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1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2</w:t>
      </w:r>
      <w:r w:rsidRPr="006741EC">
        <w:rPr>
          <w:rFonts w:ascii="Verdana" w:eastAsia="Verdana" w:hAnsi="Verdana" w:cs="Verdana"/>
          <w:sz w:val="22"/>
          <w:szCs w:val="22"/>
        </w:rPr>
        <w:t>(</w:t>
      </w:r>
      <w:proofErr w:type="spellStart"/>
      <w:r w:rsidRPr="006741EC">
        <w:rPr>
          <w:rFonts w:ascii="Verdana" w:eastAsia="Verdana" w:hAnsi="Verdana" w:cs="Verdana"/>
          <w:sz w:val="22"/>
          <w:szCs w:val="22"/>
        </w:rPr>
        <w:t>i</w:t>
      </w:r>
      <w:proofErr w:type="spellEnd"/>
      <w:r w:rsidRPr="006741EC">
        <w:rPr>
          <w:rFonts w:ascii="Verdana" w:eastAsia="Verdana" w:hAnsi="Verdana" w:cs="Verdana"/>
          <w:sz w:val="22"/>
          <w:szCs w:val="22"/>
        </w:rPr>
        <w:t>) &amp; 12 (ii) of t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 xml:space="preserve">s </w:t>
      </w:r>
      <w:proofErr w:type="spellStart"/>
      <w:r w:rsidRPr="006741EC">
        <w:rPr>
          <w:rFonts w:ascii="Verdana" w:eastAsia="Verdana" w:hAnsi="Verdana" w:cs="Verdana"/>
          <w:sz w:val="22"/>
          <w:szCs w:val="22"/>
        </w:rPr>
        <w:t>Ap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p</w:t>
      </w:r>
      <w:r w:rsidRPr="006741EC">
        <w:rPr>
          <w:rFonts w:ascii="Verdana" w:eastAsia="Verdana" w:hAnsi="Verdana" w:cs="Verdana"/>
          <w:sz w:val="22"/>
          <w:szCs w:val="22"/>
        </w:rPr>
        <w:t>l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>ca</w:t>
      </w:r>
      <w:r w:rsidRPr="006741EC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6741EC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6741EC">
        <w:rPr>
          <w:rFonts w:ascii="Verdana" w:eastAsia="Verdana" w:hAnsi="Verdana" w:cs="Verdana"/>
          <w:sz w:val="22"/>
          <w:szCs w:val="22"/>
        </w:rPr>
        <w:t>onFor</w:t>
      </w:r>
      <w:r w:rsidRPr="006741EC">
        <w:rPr>
          <w:rFonts w:ascii="Verdana" w:eastAsia="Verdana" w:hAnsi="Verdana" w:cs="Verdana"/>
          <w:spacing w:val="-1"/>
          <w:sz w:val="22"/>
          <w:szCs w:val="22"/>
        </w:rPr>
        <w:t>m</w:t>
      </w:r>
      <w:proofErr w:type="spellEnd"/>
      <w:r w:rsidRPr="006741EC">
        <w:rPr>
          <w:rFonts w:ascii="Verdana" w:eastAsia="Verdana" w:hAnsi="Verdana" w:cs="Verdana"/>
          <w:sz w:val="22"/>
          <w:szCs w:val="22"/>
        </w:rPr>
        <w:t>.</w:t>
      </w:r>
    </w:p>
    <w:p w:rsidR="006741EC" w:rsidRPr="006741EC" w:rsidRDefault="006741EC" w:rsidP="006741EC">
      <w:pPr>
        <w:pStyle w:val="ListParagraph"/>
        <w:tabs>
          <w:tab w:val="left" w:pos="1080"/>
        </w:tabs>
        <w:spacing w:line="276" w:lineRule="auto"/>
        <w:ind w:left="1080" w:right="65"/>
        <w:jc w:val="both"/>
        <w:rPr>
          <w:rFonts w:ascii="Verdana" w:eastAsia="Verdana" w:hAnsi="Verdana" w:cs="Verdana"/>
          <w:sz w:val="22"/>
          <w:szCs w:val="22"/>
        </w:rPr>
      </w:pPr>
    </w:p>
    <w:p w:rsidR="00C72D82" w:rsidRPr="00C72D82" w:rsidRDefault="00C72D82" w:rsidP="00C72D82">
      <w:pPr>
        <w:tabs>
          <w:tab w:val="left" w:pos="1260"/>
        </w:tabs>
        <w:ind w:left="900" w:right="65" w:hanging="540"/>
        <w:jc w:val="both"/>
        <w:rPr>
          <w:rFonts w:ascii="Verdana" w:eastAsia="Verdana" w:hAnsi="Verdana" w:cs="Verdana"/>
          <w:sz w:val="4"/>
          <w:szCs w:val="22"/>
        </w:rPr>
      </w:pPr>
    </w:p>
    <w:p w:rsidR="00C72D82" w:rsidRDefault="00C72D82" w:rsidP="00D12679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right="67"/>
        <w:jc w:val="both"/>
        <w:rPr>
          <w:rFonts w:ascii="Verdana" w:eastAsia="Verdana" w:hAnsi="Verdana" w:cs="Verdana"/>
          <w:spacing w:val="1"/>
          <w:sz w:val="22"/>
          <w:szCs w:val="22"/>
        </w:rPr>
      </w:pPr>
      <w:r w:rsidRPr="00D12679">
        <w:rPr>
          <w:rFonts w:ascii="Verdana" w:eastAsia="Verdana" w:hAnsi="Verdana" w:cs="Verdana"/>
          <w:sz w:val="22"/>
          <w:szCs w:val="22"/>
        </w:rPr>
        <w:t>Whe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D12679">
        <w:rPr>
          <w:rFonts w:ascii="Verdana" w:eastAsia="Verdana" w:hAnsi="Verdana" w:cs="Verdana"/>
          <w:sz w:val="22"/>
          <w:szCs w:val="22"/>
        </w:rPr>
        <w:t>e a ca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nd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d</w:t>
      </w:r>
      <w:r w:rsidRPr="00D12679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D12679">
        <w:rPr>
          <w:rFonts w:ascii="Verdana" w:eastAsia="Verdana" w:hAnsi="Verdana" w:cs="Verdana"/>
          <w:sz w:val="22"/>
          <w:szCs w:val="22"/>
        </w:rPr>
        <w:t xml:space="preserve">te </w:t>
      </w:r>
      <w:r w:rsidRPr="00D12679">
        <w:rPr>
          <w:rFonts w:ascii="Verdana" w:eastAsia="Verdana" w:hAnsi="Verdana" w:cs="Verdana"/>
          <w:spacing w:val="2"/>
          <w:sz w:val="22"/>
          <w:szCs w:val="22"/>
        </w:rPr>
        <w:t>h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D12679">
        <w:rPr>
          <w:rFonts w:ascii="Verdana" w:eastAsia="Verdana" w:hAnsi="Verdana" w:cs="Verdana"/>
          <w:sz w:val="22"/>
          <w:szCs w:val="22"/>
        </w:rPr>
        <w:t>s wo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rk</w:t>
      </w:r>
      <w:r w:rsidRPr="00D12679">
        <w:rPr>
          <w:rFonts w:ascii="Verdana" w:eastAsia="Verdana" w:hAnsi="Verdana" w:cs="Verdana"/>
          <w:sz w:val="22"/>
          <w:szCs w:val="22"/>
        </w:rPr>
        <w:t xml:space="preserve">ed 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n 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 w:rsidRPr="00D12679">
        <w:rPr>
          <w:rFonts w:ascii="Verdana" w:eastAsia="Verdana" w:hAnsi="Verdana" w:cs="Verdana"/>
          <w:b/>
          <w:sz w:val="22"/>
          <w:szCs w:val="22"/>
        </w:rPr>
        <w:t>t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ipl</w:t>
      </w:r>
      <w:r w:rsidRPr="00D12679">
        <w:rPr>
          <w:rFonts w:ascii="Verdana" w:eastAsia="Verdana" w:hAnsi="Verdana" w:cs="Verdana"/>
          <w:b/>
          <w:sz w:val="22"/>
          <w:szCs w:val="22"/>
        </w:rPr>
        <w:t>e org</w:t>
      </w:r>
      <w:r w:rsidRPr="00D12679"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>z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D12679">
        <w:rPr>
          <w:rFonts w:ascii="Verdana" w:eastAsia="Verdana" w:hAnsi="Verdana" w:cs="Verdana"/>
          <w:b/>
          <w:sz w:val="22"/>
          <w:szCs w:val="22"/>
        </w:rPr>
        <w:t>t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ons </w:t>
      </w:r>
      <w:r w:rsidRPr="00D12679">
        <w:rPr>
          <w:rFonts w:ascii="Verdana" w:eastAsia="Verdana" w:hAnsi="Verdana" w:cs="Verdana"/>
          <w:b/>
          <w:spacing w:val="-2"/>
          <w:sz w:val="22"/>
          <w:szCs w:val="22"/>
        </w:rPr>
        <w:t>f</w:t>
      </w:r>
      <w:r w:rsidRPr="00D12679"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 w:rsidRPr="00D12679">
        <w:rPr>
          <w:rFonts w:ascii="Verdana" w:eastAsia="Verdana" w:hAnsi="Verdana" w:cs="Verdana"/>
          <w:b/>
          <w:sz w:val="22"/>
          <w:szCs w:val="22"/>
        </w:rPr>
        <w:t>r t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h</w:t>
      </w:r>
      <w:r w:rsidRPr="00D12679">
        <w:rPr>
          <w:rFonts w:ascii="Verdana" w:eastAsia="Verdana" w:hAnsi="Verdana" w:cs="Verdana"/>
          <w:b/>
          <w:sz w:val="22"/>
          <w:szCs w:val="22"/>
        </w:rPr>
        <w:t>e requ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red 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Pr="00D12679"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im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m 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 w:rsidRPr="00D12679">
        <w:rPr>
          <w:rFonts w:ascii="Verdana" w:eastAsia="Verdana" w:hAnsi="Verdana" w:cs="Verdana"/>
          <w:b/>
          <w:sz w:val="22"/>
          <w:szCs w:val="22"/>
        </w:rPr>
        <w:t>er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ce </w:t>
      </w:r>
      <w:r w:rsidRPr="00D12679">
        <w:rPr>
          <w:rFonts w:ascii="Verdana" w:eastAsia="Verdana" w:hAnsi="Verdana" w:cs="Verdana"/>
          <w:b/>
          <w:spacing w:val="-3"/>
          <w:sz w:val="22"/>
          <w:szCs w:val="22"/>
        </w:rPr>
        <w:t>Q</w:t>
      </w:r>
      <w:r w:rsidRPr="00D12679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ali</w:t>
      </w:r>
      <w:r w:rsidRPr="00D12679">
        <w:rPr>
          <w:rFonts w:ascii="Verdana" w:eastAsia="Verdana" w:hAnsi="Verdana" w:cs="Verdana"/>
          <w:b/>
          <w:sz w:val="22"/>
          <w:szCs w:val="22"/>
        </w:rPr>
        <w:t>f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>c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D12679">
        <w:rPr>
          <w:rFonts w:ascii="Verdana" w:eastAsia="Verdana" w:hAnsi="Verdana" w:cs="Verdana"/>
          <w:b/>
          <w:sz w:val="22"/>
          <w:szCs w:val="22"/>
        </w:rPr>
        <w:t>t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pacing w:val="2"/>
          <w:sz w:val="22"/>
          <w:szCs w:val="22"/>
        </w:rPr>
        <w:t>o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n </w:t>
      </w:r>
      <w:r w:rsidRPr="00D12679">
        <w:rPr>
          <w:rFonts w:ascii="Verdana" w:eastAsia="Verdana" w:hAnsi="Verdana" w:cs="Verdana"/>
          <w:sz w:val="22"/>
          <w:szCs w:val="22"/>
        </w:rPr>
        <w:t>c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D12679">
        <w:rPr>
          <w:rFonts w:ascii="Verdana" w:eastAsia="Verdana" w:hAnsi="Verdana" w:cs="Verdana"/>
          <w:sz w:val="22"/>
          <w:szCs w:val="22"/>
        </w:rPr>
        <w:t>i</w:t>
      </w:r>
      <w:r w:rsidRPr="00D12679">
        <w:rPr>
          <w:rFonts w:ascii="Verdana" w:eastAsia="Verdana" w:hAnsi="Verdana" w:cs="Verdana"/>
          <w:spacing w:val="-2"/>
          <w:sz w:val="22"/>
          <w:szCs w:val="22"/>
        </w:rPr>
        <w:t>m</w:t>
      </w:r>
      <w:r w:rsidRPr="00D12679">
        <w:rPr>
          <w:rFonts w:ascii="Verdana" w:eastAsia="Verdana" w:hAnsi="Verdana" w:cs="Verdana"/>
          <w:sz w:val="22"/>
          <w:szCs w:val="22"/>
        </w:rPr>
        <w:t xml:space="preserve">ed 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 xml:space="preserve">n Item no.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12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(</w:t>
      </w:r>
      <w:proofErr w:type="spellStart"/>
      <w:r w:rsidRPr="00D12679">
        <w:rPr>
          <w:rFonts w:ascii="Verdana" w:eastAsia="Verdana" w:hAnsi="Verdana" w:cs="Verdana"/>
          <w:spacing w:val="1"/>
          <w:sz w:val="22"/>
          <w:szCs w:val="22"/>
        </w:rPr>
        <w:t>i</w:t>
      </w:r>
      <w:proofErr w:type="spellEnd"/>
      <w:proofErr w:type="gramStart"/>
      <w:r w:rsidRPr="00D12679">
        <w:rPr>
          <w:rFonts w:ascii="Verdana" w:eastAsia="Verdana" w:hAnsi="Verdana" w:cs="Verdana"/>
          <w:spacing w:val="1"/>
          <w:sz w:val="22"/>
          <w:szCs w:val="22"/>
        </w:rPr>
        <w:t>)</w:t>
      </w:r>
      <w:r w:rsidRPr="00D12679">
        <w:rPr>
          <w:rFonts w:ascii="Verdana" w:eastAsia="Verdana" w:hAnsi="Verdana" w:cs="Verdana"/>
          <w:sz w:val="22"/>
          <w:szCs w:val="22"/>
        </w:rPr>
        <w:t>&amp;</w:t>
      </w:r>
      <w:proofErr w:type="gramEnd"/>
      <w:r w:rsidRPr="00D12679">
        <w:rPr>
          <w:rFonts w:ascii="Verdana" w:eastAsia="Verdana" w:hAnsi="Verdana" w:cs="Verdana"/>
          <w:sz w:val="22"/>
          <w:szCs w:val="22"/>
        </w:rPr>
        <w:t xml:space="preserve"> 12(ii) of t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h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>s Ap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p</w:t>
      </w:r>
      <w:r w:rsidRPr="00D12679">
        <w:rPr>
          <w:rFonts w:ascii="Verdana" w:eastAsia="Verdana" w:hAnsi="Verdana" w:cs="Verdana"/>
          <w:sz w:val="22"/>
          <w:szCs w:val="22"/>
        </w:rPr>
        <w:t>l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>ca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D12679">
        <w:rPr>
          <w:rFonts w:ascii="Verdana" w:eastAsia="Verdana" w:hAnsi="Verdana" w:cs="Verdana"/>
          <w:sz w:val="22"/>
          <w:szCs w:val="22"/>
        </w:rPr>
        <w:t>ion For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m</w:t>
      </w:r>
      <w:r w:rsidRPr="00D12679">
        <w:rPr>
          <w:rFonts w:ascii="Verdana" w:eastAsia="Verdana" w:hAnsi="Verdana" w:cs="Verdana"/>
          <w:sz w:val="22"/>
          <w:szCs w:val="22"/>
        </w:rPr>
        <w:t xml:space="preserve">,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pr</w:t>
      </w:r>
      <w:r w:rsidRPr="00D12679">
        <w:rPr>
          <w:rFonts w:ascii="Verdana" w:eastAsia="Verdana" w:hAnsi="Verdana" w:cs="Verdana"/>
          <w:sz w:val="22"/>
          <w:szCs w:val="22"/>
        </w:rPr>
        <w:t>oof of t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D12679">
        <w:rPr>
          <w:rFonts w:ascii="Verdana" w:eastAsia="Verdana" w:hAnsi="Verdana" w:cs="Verdana"/>
          <w:sz w:val="22"/>
          <w:szCs w:val="22"/>
        </w:rPr>
        <w:t>e Ser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v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 xml:space="preserve">ce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Q</w:t>
      </w:r>
      <w:r w:rsidRPr="00D12679">
        <w:rPr>
          <w:rFonts w:ascii="Verdana" w:eastAsia="Verdana" w:hAnsi="Verdana" w:cs="Verdana"/>
          <w:sz w:val="22"/>
          <w:szCs w:val="22"/>
        </w:rPr>
        <w:t>u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D12679">
        <w:rPr>
          <w:rFonts w:ascii="Verdana" w:eastAsia="Verdana" w:hAnsi="Verdana" w:cs="Verdana"/>
          <w:sz w:val="22"/>
          <w:szCs w:val="22"/>
        </w:rPr>
        <w:t>l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f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>ca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t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>on shou</w:t>
      </w:r>
      <w:r w:rsidRPr="00D12679">
        <w:rPr>
          <w:rFonts w:ascii="Verdana" w:eastAsia="Verdana" w:hAnsi="Verdana" w:cs="Verdana"/>
          <w:spacing w:val="-4"/>
          <w:sz w:val="22"/>
          <w:szCs w:val="22"/>
        </w:rPr>
        <w:t>l</w:t>
      </w:r>
      <w:r w:rsidRPr="00D12679">
        <w:rPr>
          <w:rFonts w:ascii="Verdana" w:eastAsia="Verdana" w:hAnsi="Verdana" w:cs="Verdana"/>
          <w:sz w:val="22"/>
          <w:szCs w:val="22"/>
        </w:rPr>
        <w:t xml:space="preserve">d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b</w:t>
      </w:r>
      <w:r w:rsidRPr="00D12679">
        <w:rPr>
          <w:rFonts w:ascii="Verdana" w:eastAsia="Verdana" w:hAnsi="Verdana" w:cs="Verdana"/>
          <w:sz w:val="22"/>
          <w:szCs w:val="22"/>
        </w:rPr>
        <w:t xml:space="preserve">e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D12679">
        <w:rPr>
          <w:rFonts w:ascii="Verdana" w:eastAsia="Verdana" w:hAnsi="Verdana" w:cs="Verdana"/>
          <w:sz w:val="22"/>
          <w:szCs w:val="22"/>
        </w:rPr>
        <w:t>u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D12679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 xml:space="preserve">shed 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>n t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D12679">
        <w:rPr>
          <w:rFonts w:ascii="Verdana" w:eastAsia="Verdana" w:hAnsi="Verdana" w:cs="Verdana"/>
          <w:sz w:val="22"/>
          <w:szCs w:val="22"/>
        </w:rPr>
        <w:t xml:space="preserve">e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D12679">
        <w:rPr>
          <w:rFonts w:ascii="Verdana" w:eastAsia="Verdana" w:hAnsi="Verdana" w:cs="Verdana"/>
          <w:spacing w:val="3"/>
          <w:sz w:val="22"/>
          <w:szCs w:val="22"/>
        </w:rPr>
        <w:t>o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r</w:t>
      </w:r>
      <w:r w:rsidRPr="00D12679">
        <w:rPr>
          <w:rFonts w:ascii="Verdana" w:eastAsia="Verdana" w:hAnsi="Verdana" w:cs="Verdana"/>
          <w:sz w:val="22"/>
          <w:szCs w:val="22"/>
        </w:rPr>
        <w:t xml:space="preserve">m of a </w:t>
      </w:r>
      <w:r w:rsidRPr="00D12679">
        <w:rPr>
          <w:rFonts w:ascii="Verdana" w:eastAsia="Verdana" w:hAnsi="Verdana" w:cs="Verdana"/>
          <w:b/>
          <w:sz w:val="22"/>
          <w:szCs w:val="22"/>
        </w:rPr>
        <w:t>cert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>f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12679">
        <w:rPr>
          <w:rFonts w:ascii="Verdana" w:eastAsia="Verdana" w:hAnsi="Verdana" w:cs="Verdana"/>
          <w:b/>
          <w:sz w:val="22"/>
          <w:szCs w:val="22"/>
        </w:rPr>
        <w:t>c</w:t>
      </w:r>
      <w:r w:rsidRPr="00D12679"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 w:rsidRPr="00D12679">
        <w:rPr>
          <w:rFonts w:ascii="Verdana" w:eastAsia="Verdana" w:hAnsi="Verdana" w:cs="Verdana"/>
          <w:b/>
          <w:sz w:val="22"/>
          <w:szCs w:val="22"/>
        </w:rPr>
        <w:t xml:space="preserve">te </w:t>
      </w:r>
      <w:r w:rsidRPr="00D12679">
        <w:rPr>
          <w:rFonts w:ascii="Verdana" w:eastAsia="Verdana" w:hAnsi="Verdana" w:cs="Verdana"/>
          <w:sz w:val="22"/>
          <w:szCs w:val="22"/>
        </w:rPr>
        <w:t>cont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a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pacing w:val="2"/>
          <w:sz w:val="22"/>
          <w:szCs w:val="22"/>
        </w:rPr>
        <w:t>n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>ng t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D12679">
        <w:rPr>
          <w:rFonts w:ascii="Verdana" w:eastAsia="Verdana" w:hAnsi="Verdana" w:cs="Verdana"/>
          <w:sz w:val="22"/>
          <w:szCs w:val="22"/>
        </w:rPr>
        <w:t xml:space="preserve">e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d</w:t>
      </w:r>
      <w:r w:rsidRPr="00D12679">
        <w:rPr>
          <w:rFonts w:ascii="Verdana" w:eastAsia="Verdana" w:hAnsi="Verdana" w:cs="Verdana"/>
          <w:sz w:val="22"/>
          <w:szCs w:val="22"/>
        </w:rPr>
        <w:t>et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a</w:t>
      </w:r>
      <w:r w:rsidRPr="00D12679">
        <w:rPr>
          <w:rFonts w:ascii="Verdana" w:eastAsia="Verdana" w:hAnsi="Verdana" w:cs="Verdana"/>
          <w:sz w:val="22"/>
          <w:szCs w:val="22"/>
        </w:rPr>
        <w:t>i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D12679">
        <w:rPr>
          <w:rFonts w:ascii="Verdana" w:eastAsia="Verdana" w:hAnsi="Verdana" w:cs="Verdana"/>
          <w:sz w:val="22"/>
          <w:szCs w:val="22"/>
        </w:rPr>
        <w:t>s of t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h</w:t>
      </w:r>
      <w:r w:rsidRPr="00D12679">
        <w:rPr>
          <w:rFonts w:ascii="Verdana" w:eastAsia="Verdana" w:hAnsi="Verdana" w:cs="Verdana"/>
          <w:sz w:val="22"/>
          <w:szCs w:val="22"/>
        </w:rPr>
        <w:t>e organizations wo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rk</w:t>
      </w:r>
      <w:r w:rsidRPr="00D12679">
        <w:rPr>
          <w:rFonts w:ascii="Verdana" w:eastAsia="Verdana" w:hAnsi="Verdana" w:cs="Verdana"/>
          <w:sz w:val="22"/>
          <w:szCs w:val="22"/>
        </w:rPr>
        <w:t xml:space="preserve">ed, 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i</w:t>
      </w:r>
      <w:r w:rsidRPr="00D12679">
        <w:rPr>
          <w:rFonts w:ascii="Verdana" w:eastAsia="Verdana" w:hAnsi="Verdana" w:cs="Verdana"/>
          <w:sz w:val="22"/>
          <w:szCs w:val="22"/>
        </w:rPr>
        <w:t xml:space="preserve">n a </w:t>
      </w:r>
      <w:r w:rsidR="006741EC" w:rsidRPr="00D12679">
        <w:rPr>
          <w:rFonts w:ascii="Verdana" w:eastAsia="Verdana" w:hAnsi="Verdana" w:cs="Verdana"/>
          <w:sz w:val="22"/>
          <w:szCs w:val="22"/>
        </w:rPr>
        <w:t xml:space="preserve">prescribed 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f</w:t>
      </w:r>
      <w:r w:rsidRPr="00D12679">
        <w:rPr>
          <w:rFonts w:ascii="Verdana" w:eastAsia="Verdana" w:hAnsi="Verdana" w:cs="Verdana"/>
          <w:sz w:val="22"/>
          <w:szCs w:val="22"/>
        </w:rPr>
        <w:t>or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m</w:t>
      </w:r>
      <w:r w:rsidRPr="00D12679">
        <w:rPr>
          <w:rFonts w:ascii="Verdana" w:eastAsia="Verdana" w:hAnsi="Verdana" w:cs="Verdana"/>
          <w:spacing w:val="2"/>
          <w:sz w:val="22"/>
          <w:szCs w:val="22"/>
        </w:rPr>
        <w:t>a</w:t>
      </w:r>
      <w:r w:rsidRPr="00D12679">
        <w:rPr>
          <w:rFonts w:ascii="Verdana" w:eastAsia="Verdana" w:hAnsi="Verdana" w:cs="Verdana"/>
          <w:sz w:val="22"/>
          <w:szCs w:val="22"/>
        </w:rPr>
        <w:t>t (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e</w:t>
      </w:r>
      <w:r w:rsidRPr="00D12679">
        <w:rPr>
          <w:rFonts w:ascii="Verdana" w:eastAsia="Verdana" w:hAnsi="Verdana" w:cs="Verdana"/>
          <w:sz w:val="22"/>
          <w:szCs w:val="22"/>
        </w:rPr>
        <w:t>nc</w:t>
      </w:r>
      <w:r w:rsidRPr="00D12679">
        <w:rPr>
          <w:rFonts w:ascii="Verdana" w:eastAsia="Verdana" w:hAnsi="Verdana" w:cs="Verdana"/>
          <w:spacing w:val="-3"/>
          <w:sz w:val="22"/>
          <w:szCs w:val="22"/>
        </w:rPr>
        <w:t>l</w:t>
      </w:r>
      <w:r w:rsidRPr="00D12679">
        <w:rPr>
          <w:rFonts w:ascii="Verdana" w:eastAsia="Verdana" w:hAnsi="Verdana" w:cs="Verdana"/>
          <w:sz w:val="22"/>
          <w:szCs w:val="22"/>
        </w:rPr>
        <w:t>os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e</w:t>
      </w:r>
      <w:r w:rsidRPr="00D12679">
        <w:rPr>
          <w:rFonts w:ascii="Verdana" w:eastAsia="Verdana" w:hAnsi="Verdana" w:cs="Verdana"/>
          <w:spacing w:val="-1"/>
          <w:sz w:val="22"/>
          <w:szCs w:val="22"/>
        </w:rPr>
        <w:t>d</w:t>
      </w:r>
      <w:r w:rsidRPr="00D12679">
        <w:rPr>
          <w:rFonts w:ascii="Verdana" w:eastAsia="Verdana" w:hAnsi="Verdana" w:cs="Verdana"/>
          <w:spacing w:val="1"/>
          <w:sz w:val="22"/>
          <w:szCs w:val="22"/>
        </w:rPr>
        <w:t>)</w:t>
      </w:r>
      <w:r w:rsidR="006741EC" w:rsidRPr="00D12679">
        <w:rPr>
          <w:rFonts w:ascii="Verdana" w:eastAsia="Verdana" w:hAnsi="Verdana" w:cs="Verdana"/>
          <w:spacing w:val="1"/>
          <w:sz w:val="22"/>
          <w:szCs w:val="22"/>
        </w:rPr>
        <w:t xml:space="preserve"> from all the organizations</w:t>
      </w:r>
      <w:r w:rsidR="00D12679" w:rsidRPr="00D12679">
        <w:rPr>
          <w:rFonts w:ascii="Verdana" w:eastAsia="Verdana" w:hAnsi="Verdana" w:cs="Verdana"/>
          <w:spacing w:val="1"/>
          <w:sz w:val="22"/>
          <w:szCs w:val="22"/>
        </w:rPr>
        <w:t>.</w:t>
      </w:r>
    </w:p>
    <w:p w:rsidR="00F566A9" w:rsidRPr="00D12679" w:rsidRDefault="00845EA7" w:rsidP="00D12679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ind w:right="67"/>
        <w:jc w:val="both"/>
        <w:rPr>
          <w:rFonts w:ascii="Verdana" w:eastAsia="Verdana" w:hAnsi="Verdana" w:cs="Verdana"/>
          <w:spacing w:val="1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 xml:space="preserve">Original </w:t>
      </w:r>
      <w:r w:rsidR="00A340FD">
        <w:rPr>
          <w:rFonts w:ascii="Verdana" w:eastAsia="Verdana" w:hAnsi="Verdana" w:cs="Verdana"/>
          <w:spacing w:val="1"/>
          <w:sz w:val="22"/>
          <w:szCs w:val="22"/>
        </w:rPr>
        <w:t>‘</w:t>
      </w:r>
      <w:r w:rsidR="00F566A9">
        <w:rPr>
          <w:rFonts w:ascii="Verdana" w:eastAsia="Verdana" w:hAnsi="Verdana" w:cs="Verdana"/>
          <w:spacing w:val="1"/>
          <w:sz w:val="22"/>
          <w:szCs w:val="22"/>
        </w:rPr>
        <w:t>NOC</w:t>
      </w:r>
      <w:r w:rsidR="00A340FD">
        <w:rPr>
          <w:rFonts w:ascii="Verdana" w:eastAsia="Verdana" w:hAnsi="Verdana" w:cs="Verdana"/>
          <w:spacing w:val="1"/>
          <w:sz w:val="22"/>
          <w:szCs w:val="22"/>
        </w:rPr>
        <w:t>’</w:t>
      </w:r>
      <w:r w:rsidR="00F566A9">
        <w:rPr>
          <w:rFonts w:ascii="Verdana" w:eastAsia="Verdana" w:hAnsi="Verdana" w:cs="Verdana"/>
          <w:spacing w:val="1"/>
          <w:sz w:val="22"/>
          <w:szCs w:val="22"/>
        </w:rPr>
        <w:t xml:space="preserve"> from present employer, Disciplinary &amp; Vigilance Clearances</w:t>
      </w:r>
      <w:r w:rsidR="00F323AF">
        <w:rPr>
          <w:rFonts w:ascii="Verdana" w:eastAsia="Verdana" w:hAnsi="Verdana" w:cs="Verdana"/>
          <w:spacing w:val="1"/>
          <w:sz w:val="22"/>
          <w:szCs w:val="22"/>
        </w:rPr>
        <w:t xml:space="preserve"> and Certified copies of ACRs/APARs</w:t>
      </w:r>
      <w:r w:rsidR="00897603">
        <w:rPr>
          <w:rFonts w:ascii="Verdana" w:eastAsia="Verdana" w:hAnsi="Verdana" w:cs="Verdana"/>
          <w:spacing w:val="1"/>
          <w:sz w:val="22"/>
          <w:szCs w:val="22"/>
        </w:rPr>
        <w:t xml:space="preserve"> for last 5 years</w:t>
      </w:r>
      <w:r w:rsidR="00F566A9">
        <w:rPr>
          <w:rFonts w:ascii="Verdana" w:eastAsia="Verdana" w:hAnsi="Verdana" w:cs="Verdana"/>
          <w:spacing w:val="1"/>
          <w:sz w:val="22"/>
          <w:szCs w:val="22"/>
        </w:rPr>
        <w:t>.</w:t>
      </w:r>
    </w:p>
    <w:p w:rsidR="00D12679" w:rsidRDefault="00D12679" w:rsidP="00C72D82">
      <w:pPr>
        <w:tabs>
          <w:tab w:val="left" w:pos="1260"/>
        </w:tabs>
        <w:spacing w:line="276" w:lineRule="auto"/>
        <w:ind w:left="900" w:right="67" w:hanging="540"/>
        <w:jc w:val="center"/>
        <w:rPr>
          <w:rFonts w:ascii="Verdana" w:eastAsia="Verdana" w:hAnsi="Verdana" w:cs="Verdana"/>
          <w:spacing w:val="2"/>
          <w:sz w:val="22"/>
          <w:szCs w:val="22"/>
        </w:rPr>
      </w:pPr>
    </w:p>
    <w:p w:rsidR="00D12679" w:rsidRDefault="00D12679" w:rsidP="00C72D82">
      <w:pPr>
        <w:tabs>
          <w:tab w:val="left" w:pos="1260"/>
        </w:tabs>
        <w:spacing w:line="276" w:lineRule="auto"/>
        <w:ind w:left="900" w:right="67" w:hanging="540"/>
        <w:jc w:val="center"/>
        <w:rPr>
          <w:rFonts w:ascii="Verdana" w:eastAsia="Verdana" w:hAnsi="Verdana" w:cs="Verdana"/>
          <w:spacing w:val="2"/>
          <w:sz w:val="22"/>
          <w:szCs w:val="22"/>
        </w:rPr>
      </w:pPr>
    </w:p>
    <w:p w:rsidR="00D12679" w:rsidRDefault="00D12679" w:rsidP="00C72D82">
      <w:pPr>
        <w:tabs>
          <w:tab w:val="left" w:pos="1260"/>
        </w:tabs>
        <w:spacing w:line="276" w:lineRule="auto"/>
        <w:ind w:left="900" w:right="67" w:hanging="540"/>
        <w:jc w:val="center"/>
        <w:rPr>
          <w:rFonts w:ascii="Verdana" w:eastAsia="Verdana" w:hAnsi="Verdana" w:cs="Verdana"/>
          <w:spacing w:val="2"/>
          <w:sz w:val="22"/>
          <w:szCs w:val="22"/>
        </w:rPr>
      </w:pPr>
    </w:p>
    <w:p w:rsidR="00B129B6" w:rsidRDefault="00B129B6" w:rsidP="00C72D82">
      <w:pPr>
        <w:tabs>
          <w:tab w:val="left" w:pos="1260"/>
        </w:tabs>
        <w:spacing w:line="276" w:lineRule="auto"/>
        <w:ind w:left="900" w:right="67" w:hanging="540"/>
        <w:jc w:val="center"/>
        <w:rPr>
          <w:rFonts w:ascii="Verdana" w:eastAsia="Verdana" w:hAnsi="Verdana" w:cs="Verdana"/>
          <w:spacing w:val="2"/>
          <w:sz w:val="22"/>
          <w:szCs w:val="22"/>
        </w:rPr>
      </w:pPr>
    </w:p>
    <w:p w:rsidR="00C72D82" w:rsidRDefault="00C72D82" w:rsidP="00C72D82">
      <w:pPr>
        <w:tabs>
          <w:tab w:val="left" w:pos="1260"/>
        </w:tabs>
        <w:spacing w:line="276" w:lineRule="auto"/>
        <w:ind w:left="900" w:right="67" w:hanging="540"/>
        <w:jc w:val="center"/>
        <w:rPr>
          <w:rFonts w:ascii="Verdana" w:eastAsia="Verdana" w:hAnsi="Verdana" w:cs="Verdana"/>
          <w:spacing w:val="2"/>
          <w:sz w:val="22"/>
          <w:szCs w:val="22"/>
        </w:rPr>
      </w:pPr>
      <w:r>
        <w:rPr>
          <w:rFonts w:ascii="Verdana" w:eastAsia="Verdana" w:hAnsi="Verdana" w:cs="Verdana"/>
          <w:spacing w:val="2"/>
          <w:sz w:val="22"/>
          <w:szCs w:val="22"/>
        </w:rPr>
        <w:t>-6-</w:t>
      </w:r>
    </w:p>
    <w:p w:rsidR="00C72D82" w:rsidRDefault="00C72D82" w:rsidP="007709F1">
      <w:pPr>
        <w:tabs>
          <w:tab w:val="left" w:pos="1290"/>
        </w:tabs>
        <w:rPr>
          <w:rFonts w:ascii="Verdana" w:eastAsia="Verdana" w:hAnsi="Verdana" w:cs="Verdana"/>
          <w:spacing w:val="-3"/>
          <w:sz w:val="22"/>
          <w:szCs w:val="24"/>
        </w:rPr>
      </w:pPr>
    </w:p>
    <w:p w:rsidR="00CB4FDC" w:rsidRPr="00F63D92" w:rsidRDefault="00CB4FDC" w:rsidP="00CB4FDC">
      <w:pPr>
        <w:spacing w:before="17" w:line="360" w:lineRule="auto"/>
        <w:ind w:right="686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15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 w:rsidRPr="00875485">
        <w:rPr>
          <w:rFonts w:ascii="Verdana" w:eastAsia="Verdana" w:hAnsi="Verdana" w:cs="Verdana"/>
          <w:sz w:val="24"/>
          <w:szCs w:val="24"/>
          <w:u w:val="single"/>
        </w:rPr>
        <w:t>DECLA</w:t>
      </w:r>
      <w:r w:rsidRPr="00875485">
        <w:rPr>
          <w:rFonts w:ascii="Verdana" w:eastAsia="Verdana" w:hAnsi="Verdana" w:cs="Verdana"/>
          <w:spacing w:val="1"/>
          <w:sz w:val="24"/>
          <w:szCs w:val="24"/>
          <w:u w:val="single"/>
        </w:rPr>
        <w:t>R</w:t>
      </w:r>
      <w:r w:rsidRPr="00875485">
        <w:rPr>
          <w:rFonts w:ascii="Verdana" w:eastAsia="Verdana" w:hAnsi="Verdana" w:cs="Verdana"/>
          <w:spacing w:val="-1"/>
          <w:sz w:val="24"/>
          <w:szCs w:val="24"/>
          <w:u w:val="single"/>
        </w:rPr>
        <w:t>A</w:t>
      </w:r>
      <w:r w:rsidRPr="00875485">
        <w:rPr>
          <w:rFonts w:ascii="Verdana" w:eastAsia="Verdana" w:hAnsi="Verdana" w:cs="Verdana"/>
          <w:spacing w:val="1"/>
          <w:sz w:val="24"/>
          <w:szCs w:val="24"/>
          <w:u w:val="single"/>
        </w:rPr>
        <w:t>T</w:t>
      </w:r>
      <w:r w:rsidRPr="00875485">
        <w:rPr>
          <w:rFonts w:ascii="Verdana" w:eastAsia="Verdana" w:hAnsi="Verdana" w:cs="Verdana"/>
          <w:sz w:val="24"/>
          <w:szCs w:val="24"/>
          <w:u w:val="single"/>
        </w:rPr>
        <w:t>I</w:t>
      </w:r>
      <w:r w:rsidRPr="00875485">
        <w:rPr>
          <w:rFonts w:ascii="Verdana" w:eastAsia="Verdana" w:hAnsi="Verdana" w:cs="Verdana"/>
          <w:spacing w:val="-2"/>
          <w:sz w:val="24"/>
          <w:szCs w:val="24"/>
          <w:u w:val="single"/>
        </w:rPr>
        <w:t>O</w:t>
      </w:r>
      <w:r w:rsidRPr="00875485">
        <w:rPr>
          <w:rFonts w:ascii="Verdana" w:eastAsia="Verdana" w:hAnsi="Verdana" w:cs="Verdana"/>
          <w:sz w:val="24"/>
          <w:szCs w:val="24"/>
          <w:u w:val="single"/>
        </w:rPr>
        <w:t>N</w:t>
      </w:r>
    </w:p>
    <w:p w:rsidR="00CB4FDC" w:rsidRPr="00875485" w:rsidRDefault="00CB4FDC" w:rsidP="00CB4FDC">
      <w:pPr>
        <w:spacing w:before="8" w:line="276" w:lineRule="auto"/>
        <w:rPr>
          <w:sz w:val="2"/>
        </w:rPr>
      </w:pPr>
    </w:p>
    <w:p w:rsidR="00CB4FDC" w:rsidRDefault="00CB4FDC" w:rsidP="00CB4FDC">
      <w:pPr>
        <w:spacing w:line="276" w:lineRule="auto"/>
        <w:ind w:left="967" w:right="70" w:hanging="5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spacing w:val="-3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)  I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t I h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 ca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ef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ead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 u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ood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ous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ons, Rec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tm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nt Ru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ost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 ot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er con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I 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ereby </w:t>
      </w:r>
      <w:r>
        <w:rPr>
          <w:rFonts w:ascii="Verdana" w:eastAsia="Verdana" w:hAnsi="Verdana" w:cs="Verdana"/>
          <w:spacing w:val="-1"/>
          <w:sz w:val="22"/>
          <w:szCs w:val="22"/>
        </w:rPr>
        <w:t>agr</w:t>
      </w:r>
      <w:r>
        <w:rPr>
          <w:rFonts w:ascii="Verdana" w:eastAsia="Verdana" w:hAnsi="Verdana" w:cs="Verdana"/>
          <w:sz w:val="22"/>
          <w:szCs w:val="22"/>
        </w:rPr>
        <w:t xml:space="preserve">ee to 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B4FDC" w:rsidRPr="00875485" w:rsidRDefault="00CB4FDC" w:rsidP="00CB4FDC">
      <w:pPr>
        <w:spacing w:line="276" w:lineRule="auto"/>
        <w:jc w:val="both"/>
        <w:rPr>
          <w:sz w:val="6"/>
          <w:szCs w:val="12"/>
        </w:rPr>
      </w:pPr>
    </w:p>
    <w:p w:rsidR="00CB4FDC" w:rsidRDefault="00CB4FDC" w:rsidP="00CB4FDC">
      <w:pPr>
        <w:spacing w:line="276" w:lineRule="auto"/>
        <w:ind w:left="967" w:right="71" w:hanging="63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(i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)    I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 xml:space="preserve">t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mad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 in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ap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m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ue 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est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k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1"/>
          <w:sz w:val="22"/>
          <w:szCs w:val="22"/>
        </w:rPr>
        <w:t>dg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ef.</w:t>
      </w:r>
    </w:p>
    <w:p w:rsidR="00CB4FDC" w:rsidRPr="00875485" w:rsidRDefault="00CB4FDC" w:rsidP="00CB4FDC">
      <w:pPr>
        <w:spacing w:before="2" w:line="276" w:lineRule="auto"/>
        <w:jc w:val="both"/>
        <w:rPr>
          <w:sz w:val="4"/>
          <w:szCs w:val="12"/>
        </w:rPr>
      </w:pPr>
    </w:p>
    <w:p w:rsidR="00CB4FDC" w:rsidRDefault="00CB4FDC" w:rsidP="00CB4FDC">
      <w:pPr>
        <w:spacing w:line="276" w:lineRule="auto"/>
        <w:ind w:left="1180" w:right="75" w:hanging="843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(ii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)   I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t I h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 not su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z w:val="22"/>
          <w:szCs w:val="22"/>
        </w:rPr>
        <w:t xml:space="preserve">ered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ny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-1"/>
          <w:sz w:val="22"/>
          <w:szCs w:val="22"/>
        </w:rPr>
        <w:t>hm</w:t>
      </w:r>
      <w:r>
        <w:rPr>
          <w:rFonts w:ascii="Verdana" w:eastAsia="Verdana" w:hAnsi="Verdana" w:cs="Verdana"/>
          <w:sz w:val="22"/>
          <w:szCs w:val="22"/>
        </w:rPr>
        <w:t xml:space="preserve">ent so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 xml:space="preserve">r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y ca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</w:p>
    <w:p w:rsidR="00CB4FDC" w:rsidRDefault="008752CA" w:rsidP="00CB4FDC">
      <w:pPr>
        <w:spacing w:line="276" w:lineRule="auto"/>
        <w:ind w:right="7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</w:t>
      </w:r>
      <w:proofErr w:type="gramStart"/>
      <w:r w:rsidR="00CB4FDC">
        <w:rPr>
          <w:rFonts w:ascii="Verdana" w:eastAsia="Verdana" w:hAnsi="Verdana" w:cs="Verdana"/>
          <w:sz w:val="22"/>
          <w:szCs w:val="22"/>
        </w:rPr>
        <w:t>t</w:t>
      </w:r>
      <w:r w:rsidR="00CB4FDC">
        <w:rPr>
          <w:rFonts w:ascii="Verdana" w:eastAsia="Verdana" w:hAnsi="Verdana" w:cs="Verdana"/>
          <w:spacing w:val="-1"/>
          <w:sz w:val="22"/>
          <w:szCs w:val="22"/>
        </w:rPr>
        <w:t>ha</w:t>
      </w:r>
      <w:r w:rsidR="00CB4FDC">
        <w:rPr>
          <w:rFonts w:ascii="Verdana" w:eastAsia="Verdana" w:hAnsi="Verdana" w:cs="Verdana"/>
          <w:sz w:val="22"/>
          <w:szCs w:val="22"/>
        </w:rPr>
        <w:t>t</w:t>
      </w:r>
      <w:proofErr w:type="gramEnd"/>
      <w:r w:rsidR="00CB4FDC">
        <w:rPr>
          <w:rFonts w:ascii="Verdana" w:eastAsia="Verdana" w:hAnsi="Verdana" w:cs="Verdana"/>
          <w:sz w:val="22"/>
          <w:szCs w:val="22"/>
        </w:rPr>
        <w:t xml:space="preserve"> no </w:t>
      </w:r>
      <w:r w:rsidR="00CB4FDC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z w:val="22"/>
          <w:szCs w:val="22"/>
        </w:rPr>
        <w:t>s</w:t>
      </w:r>
      <w:r w:rsidR="00CB4FDC">
        <w:rPr>
          <w:rFonts w:ascii="Verdana" w:eastAsia="Verdana" w:hAnsi="Verdana" w:cs="Verdana"/>
          <w:spacing w:val="2"/>
          <w:sz w:val="22"/>
          <w:szCs w:val="22"/>
        </w:rPr>
        <w:t>c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pacing w:val="1"/>
          <w:sz w:val="22"/>
          <w:szCs w:val="22"/>
        </w:rPr>
        <w:t>p</w:t>
      </w:r>
      <w:r w:rsidR="00CB4FDC">
        <w:rPr>
          <w:rFonts w:ascii="Verdana" w:eastAsia="Verdana" w:hAnsi="Verdana" w:cs="Verdana"/>
          <w:sz w:val="22"/>
          <w:szCs w:val="22"/>
        </w:rPr>
        <w:t>l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z w:val="22"/>
          <w:szCs w:val="22"/>
        </w:rPr>
        <w:t>n</w:t>
      </w:r>
      <w:r w:rsidR="00CB4FDC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CB4FDC">
        <w:rPr>
          <w:rFonts w:ascii="Verdana" w:eastAsia="Verdana" w:hAnsi="Verdana" w:cs="Verdana"/>
          <w:spacing w:val="2"/>
          <w:sz w:val="22"/>
          <w:szCs w:val="22"/>
        </w:rPr>
        <w:t>r</w:t>
      </w:r>
      <w:r w:rsidR="00CB4FDC">
        <w:rPr>
          <w:rFonts w:ascii="Verdana" w:eastAsia="Verdana" w:hAnsi="Verdana" w:cs="Verdana"/>
          <w:sz w:val="22"/>
          <w:szCs w:val="22"/>
        </w:rPr>
        <w:t>y or c</w:t>
      </w:r>
      <w:r w:rsidR="00CB4FDC">
        <w:rPr>
          <w:rFonts w:ascii="Verdana" w:eastAsia="Verdana" w:hAnsi="Verdana" w:cs="Verdana"/>
          <w:spacing w:val="2"/>
          <w:sz w:val="22"/>
          <w:szCs w:val="22"/>
        </w:rPr>
        <w:t>r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pacing w:val="1"/>
          <w:sz w:val="22"/>
          <w:szCs w:val="22"/>
        </w:rPr>
        <w:t>m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z w:val="22"/>
          <w:szCs w:val="22"/>
        </w:rPr>
        <w:t>n</w:t>
      </w:r>
      <w:r w:rsidR="00CB4FDC">
        <w:rPr>
          <w:rFonts w:ascii="Verdana" w:eastAsia="Verdana" w:hAnsi="Verdana" w:cs="Verdana"/>
          <w:spacing w:val="1"/>
          <w:sz w:val="22"/>
          <w:szCs w:val="22"/>
        </w:rPr>
        <w:t>a</w:t>
      </w:r>
      <w:r w:rsidR="00CB4FDC">
        <w:rPr>
          <w:rFonts w:ascii="Verdana" w:eastAsia="Verdana" w:hAnsi="Verdana" w:cs="Verdana"/>
          <w:sz w:val="22"/>
          <w:szCs w:val="22"/>
        </w:rPr>
        <w:t xml:space="preserve">l case 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z w:val="22"/>
          <w:szCs w:val="22"/>
        </w:rPr>
        <w:t xml:space="preserve">s </w:t>
      </w:r>
      <w:r w:rsidR="00CB4FDC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CB4FDC">
        <w:rPr>
          <w:rFonts w:ascii="Verdana" w:eastAsia="Verdana" w:hAnsi="Verdana" w:cs="Verdana"/>
          <w:sz w:val="22"/>
          <w:szCs w:val="22"/>
        </w:rPr>
        <w:t>en</w:t>
      </w:r>
      <w:r w:rsidR="00CB4FDC">
        <w:rPr>
          <w:rFonts w:ascii="Verdana" w:eastAsia="Verdana" w:hAnsi="Verdana" w:cs="Verdana"/>
          <w:spacing w:val="1"/>
          <w:sz w:val="22"/>
          <w:szCs w:val="22"/>
        </w:rPr>
        <w:t>d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z w:val="22"/>
          <w:szCs w:val="22"/>
        </w:rPr>
        <w:t xml:space="preserve">ng </w:t>
      </w:r>
      <w:r w:rsidR="00CB4FDC">
        <w:rPr>
          <w:rFonts w:ascii="Verdana" w:eastAsia="Verdana" w:hAnsi="Verdana" w:cs="Verdana"/>
          <w:spacing w:val="2"/>
          <w:sz w:val="22"/>
          <w:szCs w:val="22"/>
        </w:rPr>
        <w:t>ag</w:t>
      </w:r>
      <w:r w:rsidR="00CB4FDC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CB4FDC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CB4FDC">
        <w:rPr>
          <w:rFonts w:ascii="Verdana" w:eastAsia="Verdana" w:hAnsi="Verdana" w:cs="Verdana"/>
          <w:sz w:val="22"/>
          <w:szCs w:val="22"/>
        </w:rPr>
        <w:t xml:space="preserve">nst </w:t>
      </w:r>
      <w:r w:rsidR="00CB4FDC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CB4FDC">
        <w:rPr>
          <w:rFonts w:ascii="Verdana" w:eastAsia="Verdana" w:hAnsi="Verdana" w:cs="Verdana"/>
          <w:sz w:val="22"/>
          <w:szCs w:val="22"/>
        </w:rPr>
        <w:t>e.</w:t>
      </w:r>
    </w:p>
    <w:p w:rsidR="00CB4FDC" w:rsidRPr="00875485" w:rsidRDefault="00CB4FDC" w:rsidP="00CB4FDC">
      <w:pPr>
        <w:spacing w:before="1" w:line="276" w:lineRule="auto"/>
        <w:jc w:val="both"/>
        <w:rPr>
          <w:sz w:val="6"/>
          <w:szCs w:val="12"/>
        </w:rPr>
      </w:pPr>
    </w:p>
    <w:p w:rsidR="00CB4FDC" w:rsidRDefault="00CB4FDC" w:rsidP="00CB4FDC">
      <w:pPr>
        <w:spacing w:line="276" w:lineRule="auto"/>
        <w:ind w:left="967" w:right="67" w:hanging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(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)   I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m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 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 xml:space="preserve">t if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y of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shed or 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mad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ap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d to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se,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 xml:space="preserve">ent </w:t>
      </w:r>
      <w:r>
        <w:rPr>
          <w:rFonts w:ascii="Verdana" w:eastAsia="Verdana" w:hAnsi="Verdana" w:cs="Verdana"/>
          <w:spacing w:val="3"/>
          <w:sz w:val="22"/>
          <w:szCs w:val="22"/>
        </w:rPr>
        <w:t>(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f se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)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 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 to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 te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ted su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 I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U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out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ny no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I </w:t>
      </w:r>
      <w:r>
        <w:rPr>
          <w:rFonts w:ascii="Verdana" w:eastAsia="Verdana" w:hAnsi="Verdana" w:cs="Verdana"/>
          <w:spacing w:val="-1"/>
          <w:sz w:val="22"/>
          <w:szCs w:val="22"/>
        </w:rPr>
        <w:t>agr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e to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sa</w:t>
      </w:r>
      <w:r>
        <w:rPr>
          <w:rFonts w:ascii="Verdana" w:eastAsia="Verdana" w:hAnsi="Verdana" w:cs="Verdana"/>
          <w:spacing w:val="-2"/>
          <w:sz w:val="22"/>
          <w:szCs w:val="22"/>
        </w:rPr>
        <w:t>me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E61535" w:rsidRDefault="00E61535" w:rsidP="00CB4FDC">
      <w:pPr>
        <w:spacing w:line="276" w:lineRule="auto"/>
        <w:ind w:left="967" w:right="67" w:hanging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(v)</w:t>
      </w:r>
      <w:r>
        <w:rPr>
          <w:rFonts w:ascii="Verdana" w:eastAsia="Verdana" w:hAnsi="Verdana" w:cs="Verdana"/>
          <w:sz w:val="22"/>
          <w:szCs w:val="22"/>
        </w:rPr>
        <w:tab/>
        <w:t xml:space="preserve">I am aware that if my proper channel application is not received by IMU within prescribed time limit along with NOC, Service cum Experience Certificate, Disciplinary &amp; Vigilance Clearances, </w:t>
      </w:r>
      <w:proofErr w:type="gramStart"/>
      <w:r>
        <w:rPr>
          <w:rFonts w:ascii="Verdana" w:eastAsia="Verdana" w:hAnsi="Verdana" w:cs="Verdana"/>
          <w:sz w:val="22"/>
          <w:szCs w:val="22"/>
        </w:rPr>
        <w:t>then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my application will not be considered for further selection process and will be summarily rejected.</w:t>
      </w:r>
    </w:p>
    <w:p w:rsidR="00B90B45" w:rsidRDefault="00B90B45" w:rsidP="00CB4FDC">
      <w:pPr>
        <w:spacing w:line="276" w:lineRule="auto"/>
        <w:ind w:left="967" w:right="67" w:hanging="720"/>
        <w:jc w:val="both"/>
        <w:rPr>
          <w:rFonts w:ascii="Verdana" w:eastAsia="Verdana" w:hAnsi="Verdana" w:cs="Verdana"/>
          <w:sz w:val="22"/>
          <w:szCs w:val="22"/>
        </w:rPr>
      </w:pPr>
    </w:p>
    <w:p w:rsidR="00B90B45" w:rsidRDefault="00B90B45" w:rsidP="00CB4FDC">
      <w:pPr>
        <w:spacing w:line="276" w:lineRule="auto"/>
        <w:ind w:left="967" w:right="67" w:hanging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(vi)</w:t>
      </w:r>
      <w:r>
        <w:rPr>
          <w:rFonts w:ascii="Verdana" w:eastAsia="Verdana" w:hAnsi="Verdana" w:cs="Verdana"/>
          <w:sz w:val="22"/>
          <w:szCs w:val="22"/>
        </w:rPr>
        <w:tab/>
        <w:t>I am aware the absorption procedure after 3 years deputation service is the sole discretion of the University and not my right.</w:t>
      </w:r>
    </w:p>
    <w:p w:rsidR="00CB4FDC" w:rsidRPr="00875485" w:rsidRDefault="00CB4FDC" w:rsidP="00CB4FDC">
      <w:pPr>
        <w:spacing w:line="360" w:lineRule="auto"/>
        <w:ind w:left="1180" w:right="67" w:hanging="720"/>
        <w:rPr>
          <w:rFonts w:ascii="Verdana" w:eastAsia="Verdana" w:hAnsi="Verdana" w:cs="Verdana"/>
          <w:sz w:val="10"/>
          <w:szCs w:val="22"/>
        </w:rPr>
      </w:pPr>
    </w:p>
    <w:p w:rsidR="007D2D46" w:rsidRDefault="007D2D46" w:rsidP="007D2D46">
      <w:pPr>
        <w:tabs>
          <w:tab w:val="left" w:pos="2760"/>
        </w:tabs>
        <w:spacing w:line="360" w:lineRule="auto"/>
        <w:ind w:left="64" w:right="7125"/>
        <w:rPr>
          <w:rFonts w:ascii="Verdana" w:eastAsia="Verdana" w:hAnsi="Verdana" w:cs="Verdana"/>
          <w:spacing w:val="-1"/>
          <w:position w:val="-1"/>
          <w:sz w:val="22"/>
          <w:szCs w:val="22"/>
        </w:rPr>
      </w:pPr>
    </w:p>
    <w:p w:rsidR="007D2D46" w:rsidRDefault="007D2D46" w:rsidP="007D2D46">
      <w:pPr>
        <w:tabs>
          <w:tab w:val="left" w:pos="2760"/>
        </w:tabs>
        <w:spacing w:line="360" w:lineRule="auto"/>
        <w:ind w:left="64" w:right="7125"/>
        <w:rPr>
          <w:rFonts w:ascii="Verdana" w:eastAsia="Verdana" w:hAnsi="Verdana" w:cs="Verdana"/>
          <w:spacing w:val="-1"/>
          <w:position w:val="-1"/>
          <w:sz w:val="22"/>
          <w:szCs w:val="22"/>
        </w:rPr>
      </w:pPr>
    </w:p>
    <w:p w:rsidR="00CB4FDC" w:rsidRPr="00875485" w:rsidRDefault="00CB4FDC" w:rsidP="007D2D46">
      <w:pPr>
        <w:tabs>
          <w:tab w:val="left" w:pos="2760"/>
        </w:tabs>
        <w:spacing w:line="360" w:lineRule="auto"/>
        <w:ind w:left="64" w:right="7125"/>
        <w:rPr>
          <w:sz w:val="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ce: </w:t>
      </w:r>
    </w:p>
    <w:p w:rsidR="00CB4FDC" w:rsidRDefault="00941BF6" w:rsidP="00941BF6">
      <w:pPr>
        <w:tabs>
          <w:tab w:val="left" w:pos="2740"/>
        </w:tabs>
        <w:spacing w:before="21" w:line="360" w:lineRule="auto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Da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e: _______________</w:t>
      </w:r>
      <w:r>
        <w:rPr>
          <w:rFonts w:ascii="Verdana" w:eastAsia="Verdana" w:hAnsi="Verdana" w:cs="Verdana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position w:val="-1"/>
          <w:sz w:val="22"/>
          <w:szCs w:val="22"/>
        </w:rPr>
        <w:tab/>
      </w:r>
      <w:r>
        <w:rPr>
          <w:rFonts w:ascii="Verdana" w:eastAsia="Verdana" w:hAnsi="Verdana" w:cs="Verdana"/>
          <w:position w:val="-1"/>
          <w:sz w:val="22"/>
          <w:szCs w:val="22"/>
        </w:rPr>
        <w:tab/>
        <w:t xml:space="preserve">   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Sig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re of 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dida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te</w:t>
      </w:r>
    </w:p>
    <w:p w:rsidR="00CB4FDC" w:rsidRPr="00875485" w:rsidRDefault="00CB4FDC" w:rsidP="00CB4FDC">
      <w:pPr>
        <w:spacing w:before="21" w:line="360" w:lineRule="auto"/>
        <w:rPr>
          <w:sz w:val="8"/>
          <w:szCs w:val="22"/>
        </w:rPr>
      </w:pPr>
    </w:p>
    <w:p w:rsidR="00CB4FDC" w:rsidRDefault="00CB4FDC" w:rsidP="00CB4FDC">
      <w:pPr>
        <w:spacing w:before="2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</w:p>
    <w:p w:rsidR="00CB4FDC" w:rsidRPr="00280ECE" w:rsidRDefault="00CB4FDC" w:rsidP="00CB4FDC">
      <w:pPr>
        <w:ind w:left="102"/>
        <w:rPr>
          <w:rFonts w:ascii="Verdana" w:eastAsia="Verdana" w:hAnsi="Verdana" w:cs="Verdana"/>
          <w:sz w:val="22"/>
          <w:szCs w:val="24"/>
        </w:rPr>
      </w:pPr>
      <w:r w:rsidRPr="00280ECE">
        <w:rPr>
          <w:rFonts w:ascii="Verdana" w:eastAsia="Verdana" w:hAnsi="Verdana" w:cs="Verdana"/>
          <w:b/>
          <w:spacing w:val="16"/>
          <w:sz w:val="22"/>
          <w:szCs w:val="24"/>
        </w:rPr>
        <w:t>T</w:t>
      </w:r>
      <w:r w:rsidRPr="00280ECE">
        <w:rPr>
          <w:rFonts w:ascii="Verdana" w:eastAsia="Verdana" w:hAnsi="Verdana" w:cs="Verdana"/>
          <w:b/>
          <w:spacing w:val="-6"/>
          <w:sz w:val="22"/>
          <w:szCs w:val="24"/>
        </w:rPr>
        <w:t>h</w:t>
      </w:r>
      <w:r w:rsidRPr="00280ECE">
        <w:rPr>
          <w:rFonts w:ascii="Verdana" w:eastAsia="Verdana" w:hAnsi="Verdana" w:cs="Verdana"/>
          <w:b/>
          <w:sz w:val="22"/>
          <w:szCs w:val="24"/>
        </w:rPr>
        <w:t xml:space="preserve">e </w:t>
      </w:r>
      <w:r w:rsidRPr="00280ECE">
        <w:rPr>
          <w:rFonts w:ascii="Verdana" w:eastAsia="Verdana" w:hAnsi="Verdana" w:cs="Verdana"/>
          <w:b/>
          <w:spacing w:val="8"/>
          <w:sz w:val="22"/>
          <w:szCs w:val="24"/>
        </w:rPr>
        <w:t>R</w:t>
      </w:r>
      <w:r w:rsidRPr="00280ECE">
        <w:rPr>
          <w:rFonts w:ascii="Verdana" w:eastAsia="Verdana" w:hAnsi="Verdana" w:cs="Verdana"/>
          <w:b/>
          <w:spacing w:val="6"/>
          <w:sz w:val="22"/>
          <w:szCs w:val="24"/>
        </w:rPr>
        <w:t>e</w:t>
      </w:r>
      <w:r w:rsidRPr="00280ECE">
        <w:rPr>
          <w:rFonts w:ascii="Verdana" w:eastAsia="Verdana" w:hAnsi="Verdana" w:cs="Verdana"/>
          <w:b/>
          <w:spacing w:val="-3"/>
          <w:sz w:val="22"/>
          <w:szCs w:val="24"/>
        </w:rPr>
        <w:t>g</w:t>
      </w:r>
      <w:r w:rsidRPr="00280ECE">
        <w:rPr>
          <w:rFonts w:ascii="Verdana" w:eastAsia="Verdana" w:hAnsi="Verdana" w:cs="Verdana"/>
          <w:b/>
          <w:spacing w:val="-21"/>
          <w:sz w:val="22"/>
          <w:szCs w:val="24"/>
        </w:rPr>
        <w:t>i</w:t>
      </w:r>
      <w:r w:rsidRPr="00280ECE">
        <w:rPr>
          <w:rFonts w:ascii="Verdana" w:eastAsia="Verdana" w:hAnsi="Verdana" w:cs="Verdana"/>
          <w:b/>
          <w:spacing w:val="-7"/>
          <w:sz w:val="22"/>
          <w:szCs w:val="24"/>
        </w:rPr>
        <w:t>s</w:t>
      </w:r>
      <w:r w:rsidRPr="00280ECE">
        <w:rPr>
          <w:rFonts w:ascii="Verdana" w:eastAsia="Verdana" w:hAnsi="Verdana" w:cs="Verdana"/>
          <w:b/>
          <w:spacing w:val="-4"/>
          <w:sz w:val="22"/>
          <w:szCs w:val="24"/>
        </w:rPr>
        <w:t>t</w:t>
      </w:r>
      <w:r w:rsidRPr="00280ECE">
        <w:rPr>
          <w:rFonts w:ascii="Verdana" w:eastAsia="Verdana" w:hAnsi="Verdana" w:cs="Verdana"/>
          <w:b/>
          <w:spacing w:val="1"/>
          <w:sz w:val="22"/>
          <w:szCs w:val="24"/>
        </w:rPr>
        <w:t>r</w:t>
      </w:r>
      <w:r w:rsidRPr="00280ECE">
        <w:rPr>
          <w:rFonts w:ascii="Verdana" w:eastAsia="Verdana" w:hAnsi="Verdana" w:cs="Verdana"/>
          <w:b/>
          <w:spacing w:val="5"/>
          <w:sz w:val="22"/>
          <w:szCs w:val="24"/>
        </w:rPr>
        <w:t>a</w:t>
      </w:r>
      <w:r w:rsidRPr="00280ECE">
        <w:rPr>
          <w:rFonts w:ascii="Verdana" w:eastAsia="Verdana" w:hAnsi="Verdana" w:cs="Verdana"/>
          <w:b/>
          <w:spacing w:val="1"/>
          <w:sz w:val="22"/>
          <w:szCs w:val="24"/>
        </w:rPr>
        <w:t>r</w:t>
      </w:r>
      <w:r w:rsidRPr="00280ECE">
        <w:rPr>
          <w:rFonts w:ascii="Verdana" w:eastAsia="Verdana" w:hAnsi="Verdana" w:cs="Verdana"/>
          <w:sz w:val="22"/>
          <w:szCs w:val="24"/>
        </w:rPr>
        <w:t>,</w:t>
      </w:r>
    </w:p>
    <w:p w:rsidR="00CB4FDC" w:rsidRPr="00280ECE" w:rsidRDefault="00CB4FDC" w:rsidP="00CB4FDC">
      <w:pPr>
        <w:spacing w:before="38" w:line="276" w:lineRule="auto"/>
        <w:ind w:left="102" w:right="5030"/>
        <w:rPr>
          <w:rFonts w:ascii="Verdana" w:eastAsia="Verdana" w:hAnsi="Verdana" w:cs="Verdana"/>
          <w:sz w:val="22"/>
          <w:szCs w:val="24"/>
        </w:rPr>
      </w:pPr>
      <w:proofErr w:type="spellStart"/>
      <w:r w:rsidRPr="00280ECE">
        <w:rPr>
          <w:rFonts w:ascii="Verdana" w:eastAsia="Verdana" w:hAnsi="Verdana" w:cs="Verdana"/>
          <w:spacing w:val="4"/>
          <w:sz w:val="22"/>
          <w:szCs w:val="24"/>
        </w:rPr>
        <w:t>I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n</w:t>
      </w:r>
      <w:r w:rsidRPr="00280ECE">
        <w:rPr>
          <w:rFonts w:ascii="Verdana" w:eastAsia="Verdana" w:hAnsi="Verdana" w:cs="Verdana"/>
          <w:sz w:val="22"/>
          <w:szCs w:val="24"/>
        </w:rPr>
        <w:t>d</w:t>
      </w:r>
      <w:r w:rsidRPr="00280ECE">
        <w:rPr>
          <w:rFonts w:ascii="Verdana" w:eastAsia="Verdana" w:hAnsi="Verdana" w:cs="Verdana"/>
          <w:spacing w:val="10"/>
          <w:sz w:val="22"/>
          <w:szCs w:val="24"/>
        </w:rPr>
        <w:t>i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z w:val="22"/>
          <w:szCs w:val="24"/>
        </w:rPr>
        <w:t>n</w:t>
      </w:r>
      <w:r w:rsidRPr="00280ECE">
        <w:rPr>
          <w:rFonts w:ascii="Verdana" w:eastAsia="Verdana" w:hAnsi="Verdana" w:cs="Verdana"/>
          <w:spacing w:val="-7"/>
          <w:sz w:val="22"/>
          <w:szCs w:val="24"/>
        </w:rPr>
        <w:t>M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pacing w:val="-12"/>
          <w:sz w:val="22"/>
          <w:szCs w:val="24"/>
        </w:rPr>
        <w:t>r</w:t>
      </w:r>
      <w:r w:rsidRPr="00280ECE">
        <w:rPr>
          <w:rFonts w:ascii="Verdana" w:eastAsia="Verdana" w:hAnsi="Verdana" w:cs="Verdana"/>
          <w:spacing w:val="-6"/>
          <w:sz w:val="22"/>
          <w:szCs w:val="24"/>
        </w:rPr>
        <w:t>i</w:t>
      </w:r>
      <w:r w:rsidRPr="00280ECE">
        <w:rPr>
          <w:rFonts w:ascii="Verdana" w:eastAsia="Verdana" w:hAnsi="Verdana" w:cs="Verdana"/>
          <w:spacing w:val="10"/>
          <w:sz w:val="22"/>
          <w:szCs w:val="24"/>
        </w:rPr>
        <w:t>t</w:t>
      </w:r>
      <w:r w:rsidRPr="00280ECE">
        <w:rPr>
          <w:rFonts w:ascii="Verdana" w:eastAsia="Verdana" w:hAnsi="Verdana" w:cs="Verdana"/>
          <w:spacing w:val="9"/>
          <w:sz w:val="22"/>
          <w:szCs w:val="24"/>
        </w:rPr>
        <w:t>i</w:t>
      </w:r>
      <w:r w:rsidRPr="00280ECE">
        <w:rPr>
          <w:rFonts w:ascii="Verdana" w:eastAsia="Verdana" w:hAnsi="Verdana" w:cs="Verdana"/>
          <w:spacing w:val="-8"/>
          <w:sz w:val="22"/>
          <w:szCs w:val="24"/>
        </w:rPr>
        <w:t>m</w:t>
      </w:r>
      <w:r w:rsidRPr="00280ECE">
        <w:rPr>
          <w:rFonts w:ascii="Verdana" w:eastAsia="Verdana" w:hAnsi="Verdana" w:cs="Verdana"/>
          <w:sz w:val="22"/>
          <w:szCs w:val="24"/>
        </w:rPr>
        <w:t>e</w:t>
      </w:r>
      <w:proofErr w:type="spellEnd"/>
      <w:r w:rsidRPr="00280ECE">
        <w:rPr>
          <w:rFonts w:ascii="Verdana" w:eastAsia="Verdana" w:hAnsi="Verdana" w:cs="Verdana"/>
          <w:spacing w:val="-2"/>
          <w:sz w:val="22"/>
          <w:szCs w:val="24"/>
        </w:rPr>
        <w:t xml:space="preserve"> Un</w:t>
      </w:r>
      <w:r w:rsidRPr="00280ECE">
        <w:rPr>
          <w:rFonts w:ascii="Verdana" w:eastAsia="Verdana" w:hAnsi="Verdana" w:cs="Verdana"/>
          <w:spacing w:val="10"/>
          <w:sz w:val="22"/>
          <w:szCs w:val="24"/>
        </w:rPr>
        <w:t>i</w:t>
      </w:r>
      <w:r w:rsidRPr="00280ECE">
        <w:rPr>
          <w:rFonts w:ascii="Verdana" w:eastAsia="Verdana" w:hAnsi="Verdana" w:cs="Verdana"/>
          <w:spacing w:val="-7"/>
          <w:sz w:val="22"/>
          <w:szCs w:val="24"/>
        </w:rPr>
        <w:t>v</w:t>
      </w:r>
      <w:r w:rsidRPr="00280ECE">
        <w:rPr>
          <w:rFonts w:ascii="Verdana" w:eastAsia="Verdana" w:hAnsi="Verdana" w:cs="Verdana"/>
          <w:spacing w:val="7"/>
          <w:sz w:val="22"/>
          <w:szCs w:val="24"/>
        </w:rPr>
        <w:t>e</w:t>
      </w:r>
      <w:r w:rsidRPr="00280ECE">
        <w:rPr>
          <w:rFonts w:ascii="Verdana" w:eastAsia="Verdana" w:hAnsi="Verdana" w:cs="Verdana"/>
          <w:spacing w:val="-12"/>
          <w:sz w:val="22"/>
          <w:szCs w:val="24"/>
        </w:rPr>
        <w:t>r</w:t>
      </w:r>
      <w:r w:rsidRPr="00280ECE">
        <w:rPr>
          <w:rFonts w:ascii="Verdana" w:eastAsia="Verdana" w:hAnsi="Verdana" w:cs="Verdana"/>
          <w:spacing w:val="-5"/>
          <w:sz w:val="22"/>
          <w:szCs w:val="24"/>
        </w:rPr>
        <w:t>s</w:t>
      </w:r>
      <w:r w:rsidRPr="00280ECE">
        <w:rPr>
          <w:rFonts w:ascii="Verdana" w:eastAsia="Verdana" w:hAnsi="Verdana" w:cs="Verdana"/>
          <w:spacing w:val="-6"/>
          <w:sz w:val="22"/>
          <w:szCs w:val="24"/>
        </w:rPr>
        <w:t>i</w:t>
      </w:r>
      <w:r w:rsidRPr="00280ECE">
        <w:rPr>
          <w:rFonts w:ascii="Verdana" w:eastAsia="Verdana" w:hAnsi="Verdana" w:cs="Verdana"/>
          <w:spacing w:val="10"/>
          <w:sz w:val="22"/>
          <w:szCs w:val="24"/>
        </w:rPr>
        <w:t>t</w:t>
      </w:r>
      <w:r w:rsidRPr="00280ECE">
        <w:rPr>
          <w:rFonts w:ascii="Verdana" w:eastAsia="Verdana" w:hAnsi="Verdana" w:cs="Verdana"/>
          <w:spacing w:val="-7"/>
          <w:sz w:val="22"/>
          <w:szCs w:val="24"/>
        </w:rPr>
        <w:t>y</w:t>
      </w:r>
      <w:r w:rsidRPr="00280ECE">
        <w:rPr>
          <w:rFonts w:ascii="Verdana" w:eastAsia="Verdana" w:hAnsi="Verdana" w:cs="Verdana"/>
          <w:sz w:val="22"/>
          <w:szCs w:val="24"/>
        </w:rPr>
        <w:t>,</w:t>
      </w:r>
    </w:p>
    <w:p w:rsidR="00CB4FDC" w:rsidRPr="00280ECE" w:rsidRDefault="00CB4FDC" w:rsidP="00CB4FDC">
      <w:pPr>
        <w:spacing w:before="38" w:line="276" w:lineRule="auto"/>
        <w:ind w:left="102" w:right="5390"/>
        <w:rPr>
          <w:rFonts w:ascii="Verdana" w:eastAsia="Verdana" w:hAnsi="Verdana" w:cs="Verdana"/>
          <w:sz w:val="22"/>
          <w:szCs w:val="24"/>
        </w:rPr>
      </w:pPr>
      <w:r w:rsidRPr="00280ECE">
        <w:rPr>
          <w:rFonts w:ascii="Verdana" w:eastAsia="Verdana" w:hAnsi="Verdana" w:cs="Verdana"/>
          <w:spacing w:val="-2"/>
          <w:sz w:val="22"/>
          <w:szCs w:val="24"/>
        </w:rPr>
        <w:t xml:space="preserve">Headquarters, </w:t>
      </w:r>
      <w:proofErr w:type="spellStart"/>
      <w:r w:rsidRPr="00280ECE">
        <w:rPr>
          <w:rFonts w:ascii="Verdana" w:eastAsia="Verdana" w:hAnsi="Verdana" w:cs="Verdana"/>
          <w:spacing w:val="-2"/>
          <w:sz w:val="22"/>
          <w:szCs w:val="24"/>
        </w:rPr>
        <w:t>E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pacing w:val="-5"/>
          <w:sz w:val="22"/>
          <w:szCs w:val="24"/>
        </w:rPr>
        <w:t>s</w:t>
      </w:r>
      <w:r w:rsidRPr="00280ECE">
        <w:rPr>
          <w:rFonts w:ascii="Verdana" w:eastAsia="Verdana" w:hAnsi="Verdana" w:cs="Verdana"/>
          <w:sz w:val="22"/>
          <w:szCs w:val="24"/>
        </w:rPr>
        <w:t>t</w:t>
      </w:r>
      <w:r w:rsidRPr="00280ECE">
        <w:rPr>
          <w:rFonts w:ascii="Verdana" w:eastAsia="Verdana" w:hAnsi="Verdana" w:cs="Verdana"/>
          <w:spacing w:val="-3"/>
          <w:sz w:val="22"/>
          <w:szCs w:val="24"/>
        </w:rPr>
        <w:t>C</w:t>
      </w:r>
      <w:r w:rsidRPr="00280ECE">
        <w:rPr>
          <w:rFonts w:ascii="Verdana" w:eastAsia="Verdana" w:hAnsi="Verdana" w:cs="Verdana"/>
          <w:spacing w:val="-11"/>
          <w:sz w:val="22"/>
          <w:szCs w:val="24"/>
        </w:rPr>
        <w:t>o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pacing w:val="-5"/>
          <w:sz w:val="22"/>
          <w:szCs w:val="24"/>
        </w:rPr>
        <w:t>s</w:t>
      </w:r>
      <w:r w:rsidRPr="00280ECE">
        <w:rPr>
          <w:rFonts w:ascii="Verdana" w:eastAsia="Verdana" w:hAnsi="Verdana" w:cs="Verdana"/>
          <w:sz w:val="22"/>
          <w:szCs w:val="24"/>
        </w:rPr>
        <w:t>t</w:t>
      </w:r>
      <w:r w:rsidRPr="00280ECE">
        <w:rPr>
          <w:rFonts w:ascii="Verdana" w:eastAsia="Verdana" w:hAnsi="Verdana" w:cs="Verdana"/>
          <w:spacing w:val="-17"/>
          <w:sz w:val="22"/>
          <w:szCs w:val="24"/>
        </w:rPr>
        <w:t>R</w:t>
      </w:r>
      <w:r w:rsidRPr="00280ECE">
        <w:rPr>
          <w:rFonts w:ascii="Verdana" w:eastAsia="Verdana" w:hAnsi="Verdana" w:cs="Verdana"/>
          <w:spacing w:val="4"/>
          <w:sz w:val="22"/>
          <w:szCs w:val="24"/>
        </w:rPr>
        <w:t>o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pacing w:val="1"/>
          <w:sz w:val="22"/>
          <w:szCs w:val="24"/>
        </w:rPr>
        <w:t>d</w:t>
      </w:r>
      <w:proofErr w:type="spellEnd"/>
      <w:r w:rsidRPr="00280ECE">
        <w:rPr>
          <w:rFonts w:ascii="Verdana" w:eastAsia="Verdana" w:hAnsi="Verdana" w:cs="Verdana"/>
          <w:sz w:val="22"/>
          <w:szCs w:val="24"/>
        </w:rPr>
        <w:t>,</w:t>
      </w:r>
    </w:p>
    <w:p w:rsidR="00CB4FDC" w:rsidRPr="00280ECE" w:rsidRDefault="00CB4FDC" w:rsidP="00CB4FDC">
      <w:pPr>
        <w:spacing w:line="276" w:lineRule="auto"/>
        <w:ind w:left="102"/>
        <w:rPr>
          <w:rFonts w:ascii="Verdana" w:eastAsia="Verdana" w:hAnsi="Verdana" w:cs="Verdana"/>
          <w:sz w:val="22"/>
          <w:szCs w:val="24"/>
        </w:rPr>
      </w:pPr>
      <w:proofErr w:type="spellStart"/>
      <w:r w:rsidRPr="00280ECE">
        <w:rPr>
          <w:rFonts w:ascii="Verdana" w:eastAsia="Verdana" w:hAnsi="Verdana" w:cs="Verdana"/>
          <w:spacing w:val="-14"/>
          <w:sz w:val="22"/>
          <w:szCs w:val="24"/>
        </w:rPr>
        <w:t>S</w:t>
      </w:r>
      <w:r w:rsidRPr="00280ECE">
        <w:rPr>
          <w:rFonts w:ascii="Verdana" w:eastAsia="Verdana" w:hAnsi="Verdana" w:cs="Verdana"/>
          <w:spacing w:val="7"/>
          <w:sz w:val="22"/>
          <w:szCs w:val="24"/>
        </w:rPr>
        <w:t>em</w:t>
      </w:r>
      <w:r w:rsidRPr="00280ECE">
        <w:rPr>
          <w:rFonts w:ascii="Verdana" w:eastAsia="Verdana" w:hAnsi="Verdana" w:cs="Verdana"/>
          <w:spacing w:val="-8"/>
          <w:sz w:val="22"/>
          <w:szCs w:val="24"/>
        </w:rPr>
        <w:t>m</w:t>
      </w:r>
      <w:r w:rsidRPr="00280ECE">
        <w:rPr>
          <w:rFonts w:ascii="Verdana" w:eastAsia="Verdana" w:hAnsi="Verdana" w:cs="Verdana"/>
          <w:spacing w:val="7"/>
          <w:sz w:val="22"/>
          <w:szCs w:val="24"/>
        </w:rPr>
        <w:t>e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n</w:t>
      </w:r>
      <w:r w:rsidRPr="00280ECE">
        <w:rPr>
          <w:rFonts w:ascii="Verdana" w:eastAsia="Verdana" w:hAnsi="Verdana" w:cs="Verdana"/>
          <w:spacing w:val="-5"/>
          <w:sz w:val="22"/>
          <w:szCs w:val="24"/>
        </w:rPr>
        <w:t>c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h</w:t>
      </w:r>
      <w:r w:rsidRPr="00280ECE">
        <w:rPr>
          <w:rFonts w:ascii="Verdana" w:eastAsia="Verdana" w:hAnsi="Verdana" w:cs="Verdana"/>
          <w:spacing w:val="7"/>
          <w:sz w:val="22"/>
          <w:szCs w:val="24"/>
        </w:rPr>
        <w:t>e</w:t>
      </w:r>
      <w:r w:rsidRPr="00280ECE">
        <w:rPr>
          <w:rFonts w:ascii="Verdana" w:eastAsia="Verdana" w:hAnsi="Verdana" w:cs="Verdana"/>
          <w:spacing w:val="2"/>
          <w:sz w:val="22"/>
          <w:szCs w:val="24"/>
        </w:rPr>
        <w:t>r</w:t>
      </w:r>
      <w:r w:rsidRPr="00280ECE">
        <w:rPr>
          <w:rFonts w:ascii="Verdana" w:eastAsia="Verdana" w:hAnsi="Verdana" w:cs="Verdana"/>
          <w:spacing w:val="-12"/>
          <w:sz w:val="22"/>
          <w:szCs w:val="24"/>
        </w:rPr>
        <w:t>r</w:t>
      </w:r>
      <w:r w:rsidRPr="00280ECE">
        <w:rPr>
          <w:rFonts w:ascii="Verdana" w:eastAsia="Verdana" w:hAnsi="Verdana" w:cs="Verdana"/>
          <w:spacing w:val="-7"/>
          <w:sz w:val="22"/>
          <w:szCs w:val="24"/>
        </w:rPr>
        <w:t>y</w:t>
      </w:r>
      <w:proofErr w:type="gramStart"/>
      <w:r w:rsidRPr="00280ECE">
        <w:rPr>
          <w:rFonts w:ascii="Verdana" w:eastAsia="Verdana" w:hAnsi="Verdana" w:cs="Verdana"/>
          <w:sz w:val="22"/>
          <w:szCs w:val="24"/>
        </w:rPr>
        <w:t>,</w:t>
      </w:r>
      <w:r w:rsidRPr="00280ECE">
        <w:rPr>
          <w:rFonts w:ascii="Verdana" w:eastAsia="Verdana" w:hAnsi="Verdana" w:cs="Verdana"/>
          <w:spacing w:val="-14"/>
          <w:sz w:val="22"/>
          <w:szCs w:val="24"/>
        </w:rPr>
        <w:t>S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h</w:t>
      </w:r>
      <w:r w:rsidRPr="00280ECE">
        <w:rPr>
          <w:rFonts w:ascii="Verdana" w:eastAsia="Verdana" w:hAnsi="Verdana" w:cs="Verdana"/>
          <w:spacing w:val="4"/>
          <w:sz w:val="22"/>
          <w:szCs w:val="24"/>
        </w:rPr>
        <w:t>o</w:t>
      </w:r>
      <w:r w:rsidRPr="00280ECE">
        <w:rPr>
          <w:rFonts w:ascii="Verdana" w:eastAsia="Verdana" w:hAnsi="Verdana" w:cs="Verdana"/>
          <w:spacing w:val="9"/>
          <w:sz w:val="22"/>
          <w:szCs w:val="24"/>
        </w:rPr>
        <w:t>li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n</w:t>
      </w:r>
      <w:r w:rsidRPr="00280ECE">
        <w:rPr>
          <w:rFonts w:ascii="Verdana" w:eastAsia="Verdana" w:hAnsi="Verdana" w:cs="Verdana"/>
          <w:sz w:val="22"/>
          <w:szCs w:val="24"/>
        </w:rPr>
        <w:t>g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n</w:t>
      </w:r>
      <w:r w:rsidRPr="00280ECE">
        <w:rPr>
          <w:rFonts w:ascii="Verdana" w:eastAsia="Verdana" w:hAnsi="Verdana" w:cs="Verdana"/>
          <w:spacing w:val="-9"/>
          <w:sz w:val="22"/>
          <w:szCs w:val="24"/>
        </w:rPr>
        <w:t>a</w:t>
      </w:r>
      <w:r w:rsidRPr="00280ECE">
        <w:rPr>
          <w:rFonts w:ascii="Verdana" w:eastAsia="Verdana" w:hAnsi="Verdana" w:cs="Verdana"/>
          <w:spacing w:val="9"/>
          <w:sz w:val="22"/>
          <w:szCs w:val="24"/>
        </w:rPr>
        <w:t>ll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u</w:t>
      </w:r>
      <w:r w:rsidRPr="00280ECE">
        <w:rPr>
          <w:rFonts w:ascii="Verdana" w:eastAsia="Verdana" w:hAnsi="Verdana" w:cs="Verdana"/>
          <w:sz w:val="22"/>
          <w:szCs w:val="24"/>
        </w:rPr>
        <w:t>r</w:t>
      </w:r>
      <w:proofErr w:type="spellEnd"/>
      <w:proofErr w:type="gramEnd"/>
      <w:r w:rsidRPr="00280ECE">
        <w:rPr>
          <w:rFonts w:ascii="Verdana" w:eastAsia="Verdana" w:hAnsi="Verdana" w:cs="Verdana"/>
          <w:spacing w:val="-4"/>
          <w:sz w:val="22"/>
          <w:szCs w:val="24"/>
        </w:rPr>
        <w:t>(</w:t>
      </w:r>
      <w:r w:rsidRPr="00280ECE">
        <w:rPr>
          <w:rFonts w:ascii="Verdana" w:eastAsia="Verdana" w:hAnsi="Verdana" w:cs="Verdana"/>
          <w:spacing w:val="5"/>
          <w:sz w:val="22"/>
          <w:szCs w:val="24"/>
        </w:rPr>
        <w:t>P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O</w:t>
      </w:r>
      <w:r w:rsidRPr="00280ECE">
        <w:rPr>
          <w:rFonts w:ascii="Verdana" w:eastAsia="Verdana" w:hAnsi="Verdana" w:cs="Verdana"/>
          <w:spacing w:val="4"/>
          <w:sz w:val="22"/>
          <w:szCs w:val="24"/>
        </w:rPr>
        <w:t>)</w:t>
      </w:r>
      <w:r w:rsidRPr="00280ECE">
        <w:rPr>
          <w:rFonts w:ascii="Verdana" w:eastAsia="Verdana" w:hAnsi="Verdana" w:cs="Verdana"/>
          <w:sz w:val="22"/>
          <w:szCs w:val="24"/>
        </w:rPr>
        <w:t>,</w:t>
      </w:r>
    </w:p>
    <w:p w:rsidR="00CB4FDC" w:rsidRDefault="00CB4FDC" w:rsidP="00CB4FDC">
      <w:r w:rsidRPr="00280ECE">
        <w:rPr>
          <w:rFonts w:ascii="Verdana" w:eastAsia="Verdana" w:hAnsi="Verdana" w:cs="Verdana"/>
          <w:spacing w:val="-3"/>
          <w:sz w:val="22"/>
          <w:szCs w:val="24"/>
        </w:rPr>
        <w:t>C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h</w:t>
      </w:r>
      <w:r w:rsidRPr="00280ECE">
        <w:rPr>
          <w:rFonts w:ascii="Verdana" w:eastAsia="Verdana" w:hAnsi="Verdana" w:cs="Verdana"/>
          <w:spacing w:val="7"/>
          <w:sz w:val="22"/>
          <w:szCs w:val="24"/>
        </w:rPr>
        <w:t>e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n</w:t>
      </w:r>
      <w:r w:rsidRPr="00280ECE">
        <w:rPr>
          <w:rFonts w:ascii="Verdana" w:eastAsia="Verdana" w:hAnsi="Verdana" w:cs="Verdana"/>
          <w:spacing w:val="-1"/>
          <w:sz w:val="22"/>
          <w:szCs w:val="24"/>
        </w:rPr>
        <w:t>n</w:t>
      </w:r>
      <w:r w:rsidRPr="00280ECE">
        <w:rPr>
          <w:rFonts w:ascii="Verdana" w:eastAsia="Verdana" w:hAnsi="Verdana" w:cs="Verdana"/>
          <w:spacing w:val="6"/>
          <w:sz w:val="22"/>
          <w:szCs w:val="24"/>
        </w:rPr>
        <w:t>a</w:t>
      </w:r>
      <w:r w:rsidRPr="00280ECE">
        <w:rPr>
          <w:rFonts w:ascii="Verdana" w:eastAsia="Verdana" w:hAnsi="Verdana" w:cs="Verdana"/>
          <w:sz w:val="22"/>
          <w:szCs w:val="24"/>
        </w:rPr>
        <w:t>i</w:t>
      </w:r>
      <w:r>
        <w:rPr>
          <w:rFonts w:ascii="Verdana" w:eastAsia="Verdana" w:hAnsi="Verdana" w:cs="Verdana"/>
          <w:sz w:val="22"/>
          <w:szCs w:val="24"/>
        </w:rPr>
        <w:t>–</w:t>
      </w:r>
      <w:r w:rsidRPr="00280ECE">
        <w:rPr>
          <w:rFonts w:ascii="Verdana" w:eastAsia="Verdana" w:hAnsi="Verdana" w:cs="Verdana"/>
          <w:spacing w:val="-3"/>
          <w:sz w:val="22"/>
          <w:szCs w:val="24"/>
        </w:rPr>
        <w:t>60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0</w:t>
      </w:r>
      <w:r w:rsidRPr="00280ECE">
        <w:rPr>
          <w:rFonts w:ascii="Verdana" w:eastAsia="Verdana" w:hAnsi="Verdana" w:cs="Verdana"/>
          <w:spacing w:val="-3"/>
          <w:sz w:val="22"/>
          <w:szCs w:val="24"/>
        </w:rPr>
        <w:t>1</w:t>
      </w:r>
      <w:r w:rsidRPr="00280ECE">
        <w:rPr>
          <w:rFonts w:ascii="Verdana" w:eastAsia="Verdana" w:hAnsi="Verdana" w:cs="Verdana"/>
          <w:spacing w:val="-2"/>
          <w:sz w:val="22"/>
          <w:szCs w:val="24"/>
        </w:rPr>
        <w:t>1</w:t>
      </w:r>
      <w:r w:rsidRPr="00280ECE">
        <w:rPr>
          <w:rFonts w:ascii="Verdana" w:eastAsia="Verdana" w:hAnsi="Verdana" w:cs="Verdana"/>
          <w:sz w:val="22"/>
          <w:szCs w:val="24"/>
        </w:rPr>
        <w:t>9</w:t>
      </w:r>
      <w:r>
        <w:rPr>
          <w:rFonts w:ascii="Verdana" w:eastAsia="Verdana" w:hAnsi="Verdana" w:cs="Verdana"/>
          <w:sz w:val="22"/>
          <w:szCs w:val="24"/>
        </w:rPr>
        <w:t>.</w:t>
      </w:r>
    </w:p>
    <w:p w:rsidR="00CB4FDC" w:rsidRPr="00875485" w:rsidRDefault="00CB4FDC" w:rsidP="007709F1">
      <w:pPr>
        <w:tabs>
          <w:tab w:val="left" w:pos="1290"/>
        </w:tabs>
        <w:rPr>
          <w:rFonts w:ascii="Verdana" w:eastAsia="Verdana" w:hAnsi="Verdana" w:cs="Verdana"/>
          <w:sz w:val="22"/>
          <w:szCs w:val="22"/>
        </w:rPr>
        <w:sectPr w:rsidR="00CB4FDC" w:rsidRPr="00875485" w:rsidSect="00B03FB6">
          <w:headerReference w:type="default" r:id="rId10"/>
          <w:pgSz w:w="11920" w:h="16840"/>
          <w:pgMar w:top="720" w:right="1180" w:bottom="90" w:left="1440" w:header="0" w:footer="0" w:gutter="0"/>
          <w:cols w:space="720"/>
        </w:sectPr>
      </w:pPr>
    </w:p>
    <w:p w:rsidR="00956ECC" w:rsidRDefault="00956ECC" w:rsidP="00956ECC">
      <w:pPr>
        <w:rPr>
          <w:rFonts w:ascii="Verdana" w:eastAsia="Verdana" w:hAnsi="Verdana" w:cs="Verdana"/>
          <w:sz w:val="22"/>
          <w:szCs w:val="22"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5"/>
      </w:tblGrid>
      <w:tr w:rsidR="00C72D82" w:rsidTr="001C620B">
        <w:tc>
          <w:tcPr>
            <w:tcW w:w="9895" w:type="dxa"/>
            <w:shd w:val="clear" w:color="auto" w:fill="auto"/>
          </w:tcPr>
          <w:p w:rsidR="00C72D82" w:rsidRPr="001C620B" w:rsidRDefault="00C72D82" w:rsidP="001C620B">
            <w:pPr>
              <w:spacing w:line="360" w:lineRule="auto"/>
              <w:ind w:left="2235"/>
              <w:rPr>
                <w:rFonts w:ascii="Verdana" w:eastAsia="Verdana" w:hAnsi="Verdana" w:cs="Verdana"/>
                <w:b/>
                <w:spacing w:val="1"/>
                <w:position w:val="-2"/>
                <w:sz w:val="14"/>
                <w:szCs w:val="24"/>
                <w:u w:val="thick" w:color="000000"/>
              </w:rPr>
            </w:pPr>
          </w:p>
          <w:p w:rsidR="00C72D82" w:rsidRPr="001C620B" w:rsidRDefault="00C72D82" w:rsidP="001C620B">
            <w:pPr>
              <w:spacing w:line="360" w:lineRule="auto"/>
              <w:ind w:left="2235"/>
              <w:rPr>
                <w:rFonts w:ascii="Verdana" w:eastAsia="Verdana" w:hAnsi="Verdana" w:cs="Verdana"/>
                <w:sz w:val="24"/>
                <w:szCs w:val="24"/>
              </w:rPr>
            </w:pPr>
            <w:r w:rsidRPr="001C620B">
              <w:rPr>
                <w:rFonts w:ascii="Verdana" w:eastAsia="Verdana" w:hAnsi="Verdana" w:cs="Verdana"/>
                <w:b/>
                <w:spacing w:val="1"/>
                <w:position w:val="-2"/>
                <w:sz w:val="24"/>
                <w:szCs w:val="24"/>
                <w:u w:val="thick" w:color="000000"/>
              </w:rPr>
              <w:t>E</w:t>
            </w:r>
            <w:r w:rsidRPr="001C620B">
              <w:rPr>
                <w:rFonts w:ascii="Verdana" w:eastAsia="Verdana" w:hAnsi="Verdana" w:cs="Verdana"/>
                <w:b/>
                <w:spacing w:val="-6"/>
                <w:position w:val="-2"/>
                <w:sz w:val="24"/>
                <w:szCs w:val="24"/>
                <w:u w:val="thick" w:color="000000"/>
              </w:rPr>
              <w:t>n</w:t>
            </w:r>
            <w:r w:rsidRPr="001C620B">
              <w:rPr>
                <w:rFonts w:ascii="Verdana" w:eastAsia="Verdana" w:hAnsi="Verdana" w:cs="Verdana"/>
                <w:b/>
                <w:spacing w:val="-3"/>
                <w:position w:val="-2"/>
                <w:sz w:val="24"/>
                <w:szCs w:val="24"/>
                <w:u w:val="thick" w:color="000000"/>
              </w:rPr>
              <w:t>d</w:t>
            </w:r>
            <w:r w:rsidRPr="001C620B">
              <w:rPr>
                <w:rFonts w:ascii="Verdana" w:eastAsia="Verdana" w:hAnsi="Verdana" w:cs="Verdana"/>
                <w:b/>
                <w:spacing w:val="1"/>
                <w:position w:val="-2"/>
                <w:sz w:val="24"/>
                <w:szCs w:val="24"/>
                <w:u w:val="thick" w:color="000000"/>
              </w:rPr>
              <w:t>or</w:t>
            </w:r>
            <w:r w:rsidRPr="001C620B">
              <w:rPr>
                <w:rFonts w:ascii="Verdana" w:eastAsia="Verdana" w:hAnsi="Verdana" w:cs="Verdana"/>
                <w:b/>
                <w:spacing w:val="-7"/>
                <w:position w:val="-2"/>
                <w:sz w:val="24"/>
                <w:szCs w:val="24"/>
                <w:u w:val="thick" w:color="000000"/>
              </w:rPr>
              <w:t>s</w:t>
            </w:r>
            <w:r w:rsidRPr="001C620B">
              <w:rPr>
                <w:rFonts w:ascii="Verdana" w:eastAsia="Verdana" w:hAnsi="Verdana" w:cs="Verdana"/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 w:rsidRPr="001C620B">
              <w:rPr>
                <w:rFonts w:ascii="Verdana" w:eastAsia="Verdana" w:hAnsi="Verdana" w:cs="Verdana"/>
                <w:b/>
                <w:spacing w:val="-13"/>
                <w:position w:val="-2"/>
                <w:sz w:val="24"/>
                <w:szCs w:val="24"/>
                <w:u w:val="thick" w:color="000000"/>
              </w:rPr>
              <w:t>me</w:t>
            </w:r>
            <w:r w:rsidRPr="001C620B">
              <w:rPr>
                <w:rFonts w:ascii="Verdana" w:eastAsia="Verdana" w:hAnsi="Verdana" w:cs="Verdana"/>
                <w:b/>
                <w:spacing w:val="9"/>
                <w:position w:val="-2"/>
                <w:sz w:val="24"/>
                <w:szCs w:val="24"/>
                <w:u w:val="thick" w:color="000000"/>
              </w:rPr>
              <w:t>n</w:t>
            </w:r>
            <w:r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>t</w:t>
            </w:r>
            <w:r w:rsidR="00941BF6"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Pr="001C620B">
              <w:rPr>
                <w:rFonts w:ascii="Verdana" w:eastAsia="Verdana" w:hAnsi="Verdana" w:cs="Verdana"/>
                <w:b/>
                <w:spacing w:val="4"/>
                <w:position w:val="-2"/>
                <w:sz w:val="24"/>
                <w:szCs w:val="24"/>
                <w:u w:val="thick" w:color="000000"/>
              </w:rPr>
              <w:t>f</w:t>
            </w:r>
            <w:r w:rsidRPr="001C620B">
              <w:rPr>
                <w:rFonts w:ascii="Verdana" w:eastAsia="Verdana" w:hAnsi="Verdana" w:cs="Verdana"/>
                <w:b/>
                <w:spacing w:val="1"/>
                <w:position w:val="-2"/>
                <w:sz w:val="24"/>
                <w:szCs w:val="24"/>
                <w:u w:val="thick" w:color="000000"/>
              </w:rPr>
              <w:t>r</w:t>
            </w:r>
            <w:r w:rsidRPr="001C620B">
              <w:rPr>
                <w:rFonts w:ascii="Verdana" w:eastAsia="Verdana" w:hAnsi="Verdana" w:cs="Verdana"/>
                <w:b/>
                <w:spacing w:val="16"/>
                <w:position w:val="-2"/>
                <w:sz w:val="24"/>
                <w:szCs w:val="24"/>
                <w:u w:val="thick" w:color="000000"/>
              </w:rPr>
              <w:t>o</w:t>
            </w:r>
            <w:r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>m</w:t>
            </w:r>
            <w:r w:rsidR="00941BF6"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Pr="001C620B">
              <w:rPr>
                <w:rFonts w:ascii="Verdana" w:eastAsia="Verdana" w:hAnsi="Verdana" w:cs="Verdana"/>
                <w:b/>
                <w:spacing w:val="-4"/>
                <w:position w:val="-2"/>
                <w:sz w:val="24"/>
                <w:szCs w:val="24"/>
                <w:u w:val="thick" w:color="000000"/>
              </w:rPr>
              <w:t>t</w:t>
            </w:r>
            <w:r w:rsidRPr="001C620B">
              <w:rPr>
                <w:rFonts w:ascii="Verdana" w:eastAsia="Verdana" w:hAnsi="Verdana" w:cs="Verdana"/>
                <w:b/>
                <w:spacing w:val="-6"/>
                <w:position w:val="-2"/>
                <w:sz w:val="24"/>
                <w:szCs w:val="24"/>
                <w:u w:val="thick" w:color="000000"/>
              </w:rPr>
              <w:t>he</w:t>
            </w:r>
            <w:r w:rsidR="00941BF6" w:rsidRPr="001C620B">
              <w:rPr>
                <w:rFonts w:ascii="Verdana" w:eastAsia="Verdana" w:hAnsi="Verdana" w:cs="Verdana"/>
                <w:b/>
                <w:spacing w:val="-6"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Pr="001C620B">
              <w:rPr>
                <w:rFonts w:ascii="Verdana" w:eastAsia="Verdana" w:hAnsi="Verdana" w:cs="Verdana"/>
                <w:b/>
                <w:spacing w:val="4"/>
                <w:position w:val="-2"/>
                <w:sz w:val="24"/>
                <w:szCs w:val="24"/>
                <w:u w:val="thick" w:color="000000"/>
              </w:rPr>
              <w:t>P</w:t>
            </w:r>
            <w:r w:rsidRPr="001C620B">
              <w:rPr>
                <w:rFonts w:ascii="Verdana" w:eastAsia="Verdana" w:hAnsi="Verdana" w:cs="Verdana"/>
                <w:b/>
                <w:spacing w:val="1"/>
                <w:position w:val="-2"/>
                <w:sz w:val="24"/>
                <w:szCs w:val="24"/>
                <w:u w:val="thick" w:color="000000"/>
              </w:rPr>
              <w:t>r</w:t>
            </w:r>
            <w:r w:rsidRPr="001C620B">
              <w:rPr>
                <w:rFonts w:ascii="Verdana" w:eastAsia="Verdana" w:hAnsi="Verdana" w:cs="Verdana"/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 w:rsidRPr="001C620B">
              <w:rPr>
                <w:rFonts w:ascii="Verdana" w:eastAsia="Verdana" w:hAnsi="Verdana" w:cs="Verdana"/>
                <w:b/>
                <w:spacing w:val="-7"/>
                <w:position w:val="-2"/>
                <w:sz w:val="24"/>
                <w:szCs w:val="24"/>
                <w:u w:val="thick" w:color="000000"/>
              </w:rPr>
              <w:t>s</w:t>
            </w:r>
            <w:r w:rsidRPr="001C620B">
              <w:rPr>
                <w:rFonts w:ascii="Verdana" w:eastAsia="Verdana" w:hAnsi="Verdana" w:cs="Verdana"/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 w:rsidRPr="001C620B">
              <w:rPr>
                <w:rFonts w:ascii="Verdana" w:eastAsia="Verdana" w:hAnsi="Verdana" w:cs="Verdana"/>
                <w:b/>
                <w:spacing w:val="-6"/>
                <w:position w:val="-2"/>
                <w:sz w:val="24"/>
                <w:szCs w:val="24"/>
                <w:u w:val="thick" w:color="000000"/>
              </w:rPr>
              <w:t>n</w:t>
            </w:r>
            <w:r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>t</w:t>
            </w:r>
            <w:r w:rsidR="00941BF6"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 xml:space="preserve"> </w:t>
            </w:r>
            <w:r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>E</w:t>
            </w:r>
            <w:r w:rsidRPr="001C620B">
              <w:rPr>
                <w:rFonts w:ascii="Verdana" w:eastAsia="Verdana" w:hAnsi="Verdana" w:cs="Verdana"/>
                <w:b/>
                <w:spacing w:val="-14"/>
                <w:position w:val="-2"/>
                <w:sz w:val="24"/>
                <w:szCs w:val="24"/>
                <w:u w:val="thick" w:color="000000"/>
              </w:rPr>
              <w:t>m</w:t>
            </w:r>
            <w:r w:rsidRPr="001C620B">
              <w:rPr>
                <w:rFonts w:ascii="Verdana" w:eastAsia="Verdana" w:hAnsi="Verdana" w:cs="Verdana"/>
                <w:b/>
                <w:spacing w:val="12"/>
                <w:position w:val="-2"/>
                <w:sz w:val="24"/>
                <w:szCs w:val="24"/>
                <w:u w:val="thick" w:color="000000"/>
              </w:rPr>
              <w:t>p</w:t>
            </w:r>
            <w:r w:rsidRPr="001C620B">
              <w:rPr>
                <w:rFonts w:ascii="Verdana" w:eastAsia="Verdana" w:hAnsi="Verdana" w:cs="Verdana"/>
                <w:b/>
                <w:spacing w:val="-22"/>
                <w:position w:val="-2"/>
                <w:sz w:val="24"/>
                <w:szCs w:val="24"/>
                <w:u w:val="thick" w:color="000000"/>
              </w:rPr>
              <w:t>l</w:t>
            </w:r>
            <w:r w:rsidRPr="001C620B">
              <w:rPr>
                <w:rFonts w:ascii="Verdana" w:eastAsia="Verdana" w:hAnsi="Verdana" w:cs="Verdana"/>
                <w:b/>
                <w:spacing w:val="15"/>
                <w:position w:val="-2"/>
                <w:sz w:val="24"/>
                <w:szCs w:val="24"/>
                <w:u w:val="thick" w:color="000000"/>
              </w:rPr>
              <w:t>o</w:t>
            </w:r>
            <w:r w:rsidRPr="001C620B">
              <w:rPr>
                <w:rFonts w:ascii="Verdana" w:eastAsia="Verdana" w:hAnsi="Verdana" w:cs="Verdana"/>
                <w:b/>
                <w:spacing w:val="-6"/>
                <w:position w:val="-2"/>
                <w:sz w:val="24"/>
                <w:szCs w:val="24"/>
                <w:u w:val="thick" w:color="000000"/>
              </w:rPr>
              <w:t>y</w:t>
            </w:r>
            <w:r w:rsidRPr="001C620B">
              <w:rPr>
                <w:rFonts w:ascii="Verdana" w:eastAsia="Verdana" w:hAnsi="Verdana" w:cs="Verdana"/>
                <w:b/>
                <w:spacing w:val="6"/>
                <w:position w:val="-2"/>
                <w:sz w:val="24"/>
                <w:szCs w:val="24"/>
                <w:u w:val="thick" w:color="000000"/>
              </w:rPr>
              <w:t>e</w:t>
            </w:r>
            <w:r w:rsidRPr="001C620B">
              <w:rPr>
                <w:rFonts w:ascii="Verdana" w:eastAsia="Verdana" w:hAnsi="Verdana" w:cs="Verdana"/>
                <w:b/>
                <w:position w:val="-2"/>
                <w:sz w:val="24"/>
                <w:szCs w:val="24"/>
                <w:u w:val="thick" w:color="000000"/>
              </w:rPr>
              <w:t>r</w:t>
            </w:r>
          </w:p>
          <w:p w:rsidR="00C72D82" w:rsidRPr="001C620B" w:rsidRDefault="00C72D82" w:rsidP="001C620B">
            <w:pPr>
              <w:spacing w:line="360" w:lineRule="auto"/>
              <w:rPr>
                <w:rFonts w:ascii="Verdana" w:eastAsia="Verdana" w:hAnsi="Verdana" w:cs="Verdana"/>
                <w:spacing w:val="-2"/>
                <w:sz w:val="12"/>
                <w:szCs w:val="24"/>
              </w:rPr>
            </w:pPr>
          </w:p>
          <w:p w:rsidR="00C72D82" w:rsidRPr="001C620B" w:rsidRDefault="00C72D82" w:rsidP="001C620B">
            <w:pPr>
              <w:tabs>
                <w:tab w:val="left" w:pos="9880"/>
              </w:tabs>
              <w:spacing w:before="25" w:line="360" w:lineRule="auto"/>
              <w:ind w:left="102" w:right="64"/>
              <w:jc w:val="both"/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The application of Dr./Mr./Mrs./Ms., </w:t>
            </w:r>
            <w:r w:rsidR="00B36839"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_____________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submitted  for the  post  of  Assistant Engineer(Civil/Engineering) on deputation</w:t>
            </w:r>
            <w:r w:rsidR="005D27A6"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/absorption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in  the  Indian  Maritime  University  is forwarded to the Registrar, Indian Maritime University, Chennai, India. </w:t>
            </w:r>
            <w:proofErr w:type="spellStart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He/She</w:t>
            </w:r>
            <w:proofErr w:type="spellEnd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is working in this organization, viz.__________________  in    the   post  of _________________ in a temporary/permanent  capacity with  effect  from in the  Scale  of Pay  Band  /  Grade  Pay  of </w:t>
            </w:r>
            <w:proofErr w:type="spellStart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Rs</w:t>
            </w:r>
            <w:proofErr w:type="spellEnd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.___________ or Level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softHyphen/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softHyphen/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softHyphen/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softHyphen/>
              <w:t xml:space="preserve">______. </w:t>
            </w:r>
            <w:proofErr w:type="spellStart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He/She</w:t>
            </w:r>
            <w:proofErr w:type="spellEnd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is drawing a basic pay of </w:t>
            </w:r>
            <w:proofErr w:type="spellStart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Rs</w:t>
            </w:r>
            <w:proofErr w:type="spellEnd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.________________ as on __________________. Further, it is certified that the applicant has not suffered any punishment and that no </w:t>
            </w:r>
            <w:r w:rsidR="005406FE"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D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isciplinary</w:t>
            </w:r>
            <w:r w:rsidR="0073303A"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/ Vigilance clearance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or criminal case is pending/ contemplated against him/her.</w:t>
            </w:r>
          </w:p>
          <w:p w:rsidR="00C72D82" w:rsidRPr="001C620B" w:rsidRDefault="00C72D82" w:rsidP="001C620B">
            <w:pPr>
              <w:spacing w:before="8" w:line="360" w:lineRule="auto"/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</w:p>
          <w:p w:rsidR="00C72D82" w:rsidRPr="001C620B" w:rsidRDefault="00C72D82" w:rsidP="001C620B">
            <w:pPr>
              <w:tabs>
                <w:tab w:val="left" w:pos="9880"/>
              </w:tabs>
              <w:spacing w:line="360" w:lineRule="auto"/>
              <w:ind w:right="131"/>
              <w:jc w:val="right"/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(Signature of the forwarding officer with Seal) </w:t>
            </w:r>
          </w:p>
          <w:p w:rsidR="00C72D82" w:rsidRPr="001C620B" w:rsidRDefault="00C72D82" w:rsidP="001C620B">
            <w:pPr>
              <w:tabs>
                <w:tab w:val="left" w:pos="9880"/>
              </w:tabs>
              <w:spacing w:line="360" w:lineRule="auto"/>
              <w:ind w:right="131"/>
              <w:rPr>
                <w:rFonts w:ascii="Verdana" w:eastAsia="Verdana" w:hAnsi="Verdana" w:cs="Verdana"/>
                <w:spacing w:val="-2"/>
                <w:sz w:val="6"/>
                <w:szCs w:val="24"/>
              </w:rPr>
            </w:pPr>
          </w:p>
          <w:p w:rsidR="00C72D82" w:rsidRPr="001C620B" w:rsidRDefault="00C72D82" w:rsidP="001C620B">
            <w:pPr>
              <w:tabs>
                <w:tab w:val="left" w:pos="9880"/>
              </w:tabs>
              <w:ind w:right="131"/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Place:                                          </w:t>
            </w:r>
            <w:r w:rsidR="00B868D1"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       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Name: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ab/>
            </w:r>
          </w:p>
          <w:p w:rsidR="00C72D82" w:rsidRPr="001C620B" w:rsidRDefault="00C72D82" w:rsidP="001C620B">
            <w:pPr>
              <w:tabs>
                <w:tab w:val="left" w:pos="9880"/>
              </w:tabs>
              <w:rPr>
                <w:rFonts w:ascii="Verdana" w:eastAsia="Verdana" w:hAnsi="Verdana" w:cs="Verdana"/>
                <w:spacing w:val="-2"/>
                <w:sz w:val="16"/>
                <w:szCs w:val="24"/>
              </w:rPr>
            </w:pPr>
          </w:p>
          <w:p w:rsidR="00C72D82" w:rsidRPr="001C620B" w:rsidRDefault="00C72D82" w:rsidP="001C620B">
            <w:pPr>
              <w:tabs>
                <w:tab w:val="left" w:pos="9880"/>
              </w:tabs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Date:                                     </w:t>
            </w:r>
            <w:r w:rsidR="00B868D1"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            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Designation:  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ab/>
            </w:r>
          </w:p>
          <w:p w:rsidR="00C72D82" w:rsidRPr="001C620B" w:rsidRDefault="00C72D82" w:rsidP="001C620B">
            <w:pPr>
              <w:spacing w:line="360" w:lineRule="auto"/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</w:p>
          <w:p w:rsidR="00C72D82" w:rsidRPr="001C620B" w:rsidRDefault="00C72D82" w:rsidP="001C620B">
            <w:pPr>
              <w:tabs>
                <w:tab w:val="left" w:pos="3840"/>
              </w:tabs>
              <w:spacing w:before="25" w:line="360" w:lineRule="auto"/>
              <w:ind w:left="102"/>
              <w:rPr>
                <w:rFonts w:ascii="Verdana" w:eastAsia="Verdana" w:hAnsi="Verdana" w:cs="Verdana"/>
                <w:spacing w:val="-2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ab/>
            </w:r>
          </w:p>
          <w:p w:rsidR="00C72D82" w:rsidRPr="001C620B" w:rsidRDefault="00C72D82" w:rsidP="001C620B">
            <w:pPr>
              <w:spacing w:before="25" w:line="360" w:lineRule="auto"/>
              <w:ind w:left="102"/>
              <w:rPr>
                <w:rFonts w:ascii="Verdana" w:eastAsia="Verdana" w:hAnsi="Verdana" w:cs="Verdana"/>
                <w:szCs w:val="22"/>
              </w:rPr>
            </w:pPr>
            <w:r w:rsidRPr="001C620B">
              <w:rPr>
                <w:rFonts w:ascii="Verdana" w:eastAsia="Verdana" w:hAnsi="Verdana" w:cs="Verdana"/>
                <w:spacing w:val="-4"/>
                <w:w w:val="102"/>
                <w:szCs w:val="22"/>
              </w:rPr>
              <w:t>To</w:t>
            </w:r>
          </w:p>
          <w:p w:rsidR="00C72D82" w:rsidRPr="001C620B" w:rsidRDefault="00C72D82" w:rsidP="001C620B">
            <w:pPr>
              <w:spacing w:before="8" w:line="360" w:lineRule="auto"/>
              <w:rPr>
                <w:sz w:val="24"/>
                <w:szCs w:val="26"/>
              </w:rPr>
            </w:pPr>
          </w:p>
          <w:p w:rsidR="00C72D82" w:rsidRPr="001C620B" w:rsidRDefault="00C72D82" w:rsidP="001C620B">
            <w:pPr>
              <w:spacing w:line="276" w:lineRule="auto"/>
              <w:ind w:left="102"/>
              <w:rPr>
                <w:rFonts w:ascii="Verdana" w:eastAsia="Verdana" w:hAnsi="Verdana" w:cs="Verdana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b/>
                <w:spacing w:val="16"/>
                <w:sz w:val="22"/>
                <w:szCs w:val="24"/>
              </w:rPr>
              <w:t>T</w:t>
            </w:r>
            <w:r w:rsidRPr="001C620B">
              <w:rPr>
                <w:rFonts w:ascii="Verdana" w:eastAsia="Verdana" w:hAnsi="Verdana" w:cs="Verdana"/>
                <w:b/>
                <w:spacing w:val="-6"/>
                <w:sz w:val="22"/>
                <w:szCs w:val="24"/>
              </w:rPr>
              <w:t>h</w:t>
            </w:r>
            <w:r w:rsidRPr="001C620B">
              <w:rPr>
                <w:rFonts w:ascii="Verdana" w:eastAsia="Verdana" w:hAnsi="Verdana" w:cs="Verdana"/>
                <w:b/>
                <w:sz w:val="22"/>
                <w:szCs w:val="24"/>
              </w:rPr>
              <w:t xml:space="preserve">e </w:t>
            </w:r>
            <w:r w:rsidRPr="001C620B">
              <w:rPr>
                <w:rFonts w:ascii="Verdana" w:eastAsia="Verdana" w:hAnsi="Verdana" w:cs="Verdana"/>
                <w:b/>
                <w:spacing w:val="8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b/>
                <w:spacing w:val="6"/>
                <w:sz w:val="22"/>
                <w:szCs w:val="24"/>
              </w:rPr>
              <w:t>e</w:t>
            </w:r>
            <w:r w:rsidRPr="001C620B">
              <w:rPr>
                <w:rFonts w:ascii="Verdana" w:eastAsia="Verdana" w:hAnsi="Verdana" w:cs="Verdana"/>
                <w:b/>
                <w:spacing w:val="-3"/>
                <w:sz w:val="22"/>
                <w:szCs w:val="24"/>
              </w:rPr>
              <w:t>g</w:t>
            </w:r>
            <w:r w:rsidRPr="001C620B">
              <w:rPr>
                <w:rFonts w:ascii="Verdana" w:eastAsia="Verdana" w:hAnsi="Verdana" w:cs="Verdana"/>
                <w:b/>
                <w:spacing w:val="-21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b/>
                <w:spacing w:val="-7"/>
                <w:sz w:val="22"/>
                <w:szCs w:val="24"/>
              </w:rPr>
              <w:t>s</w:t>
            </w:r>
            <w:r w:rsidRPr="001C620B">
              <w:rPr>
                <w:rFonts w:ascii="Verdana" w:eastAsia="Verdana" w:hAnsi="Verdana" w:cs="Verdana"/>
                <w:b/>
                <w:spacing w:val="-4"/>
                <w:sz w:val="22"/>
                <w:szCs w:val="24"/>
              </w:rPr>
              <w:t>t</w:t>
            </w:r>
            <w:r w:rsidRPr="001C620B">
              <w:rPr>
                <w:rFonts w:ascii="Verdana" w:eastAsia="Verdana" w:hAnsi="Verdana" w:cs="Verdana"/>
                <w:b/>
                <w:spacing w:val="1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b/>
                <w:spacing w:val="5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b/>
                <w:spacing w:val="1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,</w:t>
            </w:r>
          </w:p>
          <w:p w:rsidR="00C72D82" w:rsidRPr="001C620B" w:rsidRDefault="00C72D82" w:rsidP="001C620B">
            <w:pPr>
              <w:spacing w:before="38" w:line="276" w:lineRule="auto"/>
              <w:ind w:left="102" w:right="5030"/>
              <w:rPr>
                <w:rFonts w:ascii="Verdana" w:eastAsia="Verdana" w:hAnsi="Verdana" w:cs="Verdana"/>
                <w:sz w:val="22"/>
                <w:szCs w:val="24"/>
              </w:rPr>
            </w:pPr>
            <w:proofErr w:type="spellStart"/>
            <w:r w:rsidRPr="001C620B">
              <w:rPr>
                <w:rFonts w:ascii="Verdana" w:eastAsia="Verdana" w:hAnsi="Verdana" w:cs="Verdana"/>
                <w:spacing w:val="4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d</w:t>
            </w:r>
            <w:r w:rsidRPr="001C620B">
              <w:rPr>
                <w:rFonts w:ascii="Verdana" w:eastAsia="Verdana" w:hAnsi="Verdana" w:cs="Verdana"/>
                <w:spacing w:val="10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pacing w:val="-7"/>
                <w:sz w:val="22"/>
                <w:szCs w:val="24"/>
              </w:rPr>
              <w:t>M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pacing w:val="-12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spacing w:val="-6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spacing w:val="10"/>
                <w:sz w:val="22"/>
                <w:szCs w:val="24"/>
              </w:rPr>
              <w:t>t</w:t>
            </w:r>
            <w:r w:rsidRPr="001C620B">
              <w:rPr>
                <w:rFonts w:ascii="Verdana" w:eastAsia="Verdana" w:hAnsi="Verdana" w:cs="Verdana"/>
                <w:spacing w:val="9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spacing w:val="-8"/>
                <w:sz w:val="22"/>
                <w:szCs w:val="24"/>
              </w:rPr>
              <w:t>m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e</w:t>
            </w:r>
            <w:proofErr w:type="spellEnd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 Un</w:t>
            </w:r>
            <w:r w:rsidRPr="001C620B">
              <w:rPr>
                <w:rFonts w:ascii="Verdana" w:eastAsia="Verdana" w:hAnsi="Verdana" w:cs="Verdana"/>
                <w:spacing w:val="10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spacing w:val="-7"/>
                <w:sz w:val="22"/>
                <w:szCs w:val="24"/>
              </w:rPr>
              <w:t>v</w:t>
            </w:r>
            <w:r w:rsidRPr="001C620B">
              <w:rPr>
                <w:rFonts w:ascii="Verdana" w:eastAsia="Verdana" w:hAnsi="Verdana" w:cs="Verdana"/>
                <w:spacing w:val="7"/>
                <w:sz w:val="22"/>
                <w:szCs w:val="24"/>
              </w:rPr>
              <w:t>e</w:t>
            </w:r>
            <w:r w:rsidRPr="001C620B">
              <w:rPr>
                <w:rFonts w:ascii="Verdana" w:eastAsia="Verdana" w:hAnsi="Verdana" w:cs="Verdana"/>
                <w:spacing w:val="-12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spacing w:val="-5"/>
                <w:sz w:val="22"/>
                <w:szCs w:val="24"/>
              </w:rPr>
              <w:t>s</w:t>
            </w:r>
            <w:r w:rsidRPr="001C620B">
              <w:rPr>
                <w:rFonts w:ascii="Verdana" w:eastAsia="Verdana" w:hAnsi="Verdana" w:cs="Verdana"/>
                <w:spacing w:val="-6"/>
                <w:sz w:val="22"/>
                <w:szCs w:val="24"/>
              </w:rPr>
              <w:t>i</w:t>
            </w:r>
            <w:r w:rsidRPr="001C620B">
              <w:rPr>
                <w:rFonts w:ascii="Verdana" w:eastAsia="Verdana" w:hAnsi="Verdana" w:cs="Verdana"/>
                <w:spacing w:val="10"/>
                <w:sz w:val="22"/>
                <w:szCs w:val="24"/>
              </w:rPr>
              <w:t>t</w:t>
            </w:r>
            <w:r w:rsidRPr="001C620B">
              <w:rPr>
                <w:rFonts w:ascii="Verdana" w:eastAsia="Verdana" w:hAnsi="Verdana" w:cs="Verdana"/>
                <w:spacing w:val="-7"/>
                <w:sz w:val="22"/>
                <w:szCs w:val="24"/>
              </w:rPr>
              <w:t>y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,</w:t>
            </w:r>
          </w:p>
          <w:p w:rsidR="00C72D82" w:rsidRPr="001C620B" w:rsidRDefault="00C72D82" w:rsidP="001C620B">
            <w:pPr>
              <w:spacing w:before="38" w:line="276" w:lineRule="auto"/>
              <w:ind w:left="102" w:right="5390"/>
              <w:rPr>
                <w:rFonts w:ascii="Verdana" w:eastAsia="Verdana" w:hAnsi="Verdana" w:cs="Verdana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 xml:space="preserve">Headquarters, </w:t>
            </w:r>
            <w:proofErr w:type="spellStart"/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E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pacing w:val="-5"/>
                <w:sz w:val="22"/>
                <w:szCs w:val="24"/>
              </w:rPr>
              <w:t>s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t</w:t>
            </w:r>
            <w:r w:rsidRPr="001C620B">
              <w:rPr>
                <w:rFonts w:ascii="Verdana" w:eastAsia="Verdana" w:hAnsi="Verdana" w:cs="Verdana"/>
                <w:spacing w:val="-3"/>
                <w:sz w:val="22"/>
                <w:szCs w:val="24"/>
              </w:rPr>
              <w:t>C</w:t>
            </w:r>
            <w:r w:rsidRPr="001C620B">
              <w:rPr>
                <w:rFonts w:ascii="Verdana" w:eastAsia="Verdana" w:hAnsi="Verdana" w:cs="Verdana"/>
                <w:spacing w:val="-11"/>
                <w:sz w:val="22"/>
                <w:szCs w:val="24"/>
              </w:rPr>
              <w:t>o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pacing w:val="-5"/>
                <w:sz w:val="22"/>
                <w:szCs w:val="24"/>
              </w:rPr>
              <w:t>s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t</w:t>
            </w:r>
            <w:r w:rsidRPr="001C620B">
              <w:rPr>
                <w:rFonts w:ascii="Verdana" w:eastAsia="Verdana" w:hAnsi="Verdana" w:cs="Verdana"/>
                <w:spacing w:val="-17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spacing w:val="4"/>
                <w:sz w:val="22"/>
                <w:szCs w:val="24"/>
              </w:rPr>
              <w:t>o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pacing w:val="1"/>
                <w:sz w:val="22"/>
                <w:szCs w:val="24"/>
              </w:rPr>
              <w:t>d</w:t>
            </w:r>
            <w:proofErr w:type="spellEnd"/>
            <w:r w:rsidRPr="001C620B">
              <w:rPr>
                <w:rFonts w:ascii="Verdana" w:eastAsia="Verdana" w:hAnsi="Verdana" w:cs="Verdana"/>
                <w:sz w:val="22"/>
                <w:szCs w:val="24"/>
              </w:rPr>
              <w:t>,</w:t>
            </w:r>
          </w:p>
          <w:p w:rsidR="00C72D82" w:rsidRPr="001C620B" w:rsidRDefault="00C72D82" w:rsidP="001C620B">
            <w:pPr>
              <w:spacing w:line="276" w:lineRule="auto"/>
              <w:ind w:left="102"/>
              <w:rPr>
                <w:rFonts w:ascii="Verdana" w:eastAsia="Verdana" w:hAnsi="Verdana" w:cs="Verdana"/>
                <w:sz w:val="22"/>
                <w:szCs w:val="24"/>
              </w:rPr>
            </w:pPr>
            <w:proofErr w:type="spellStart"/>
            <w:r w:rsidRPr="001C620B">
              <w:rPr>
                <w:rFonts w:ascii="Verdana" w:eastAsia="Verdana" w:hAnsi="Verdana" w:cs="Verdana"/>
                <w:spacing w:val="-14"/>
                <w:sz w:val="22"/>
                <w:szCs w:val="24"/>
              </w:rPr>
              <w:t>S</w:t>
            </w:r>
            <w:r w:rsidRPr="001C620B">
              <w:rPr>
                <w:rFonts w:ascii="Verdana" w:eastAsia="Verdana" w:hAnsi="Verdana" w:cs="Verdana"/>
                <w:spacing w:val="7"/>
                <w:sz w:val="22"/>
                <w:szCs w:val="24"/>
              </w:rPr>
              <w:t>em</w:t>
            </w:r>
            <w:r w:rsidRPr="001C620B">
              <w:rPr>
                <w:rFonts w:ascii="Verdana" w:eastAsia="Verdana" w:hAnsi="Verdana" w:cs="Verdana"/>
                <w:spacing w:val="-8"/>
                <w:sz w:val="22"/>
                <w:szCs w:val="24"/>
              </w:rPr>
              <w:t>m</w:t>
            </w:r>
            <w:r w:rsidRPr="001C620B">
              <w:rPr>
                <w:rFonts w:ascii="Verdana" w:eastAsia="Verdana" w:hAnsi="Verdana" w:cs="Verdana"/>
                <w:spacing w:val="7"/>
                <w:sz w:val="22"/>
                <w:szCs w:val="24"/>
              </w:rPr>
              <w:t>e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pacing w:val="-5"/>
                <w:sz w:val="22"/>
                <w:szCs w:val="24"/>
              </w:rPr>
              <w:t>c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h</w:t>
            </w:r>
            <w:r w:rsidRPr="001C620B">
              <w:rPr>
                <w:rFonts w:ascii="Verdana" w:eastAsia="Verdana" w:hAnsi="Verdana" w:cs="Verdana"/>
                <w:spacing w:val="7"/>
                <w:sz w:val="22"/>
                <w:szCs w:val="24"/>
              </w:rPr>
              <w:t>e</w:t>
            </w:r>
            <w:r w:rsidRPr="001C620B">
              <w:rPr>
                <w:rFonts w:ascii="Verdana" w:eastAsia="Verdana" w:hAnsi="Verdana" w:cs="Verdana"/>
                <w:spacing w:val="2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spacing w:val="-12"/>
                <w:sz w:val="22"/>
                <w:szCs w:val="24"/>
              </w:rPr>
              <w:t>r</w:t>
            </w:r>
            <w:r w:rsidRPr="001C620B">
              <w:rPr>
                <w:rFonts w:ascii="Verdana" w:eastAsia="Verdana" w:hAnsi="Verdana" w:cs="Verdana"/>
                <w:spacing w:val="-7"/>
                <w:sz w:val="22"/>
                <w:szCs w:val="24"/>
              </w:rPr>
              <w:t>y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,</w:t>
            </w:r>
            <w:r w:rsidRPr="001C620B">
              <w:rPr>
                <w:rFonts w:ascii="Verdana" w:eastAsia="Verdana" w:hAnsi="Verdana" w:cs="Verdana"/>
                <w:spacing w:val="-14"/>
                <w:sz w:val="22"/>
                <w:szCs w:val="24"/>
              </w:rPr>
              <w:t>S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h</w:t>
            </w:r>
            <w:r w:rsidRPr="001C620B">
              <w:rPr>
                <w:rFonts w:ascii="Verdana" w:eastAsia="Verdana" w:hAnsi="Verdana" w:cs="Verdana"/>
                <w:spacing w:val="4"/>
                <w:sz w:val="22"/>
                <w:szCs w:val="24"/>
              </w:rPr>
              <w:t>o</w:t>
            </w:r>
            <w:r w:rsidRPr="001C620B">
              <w:rPr>
                <w:rFonts w:ascii="Verdana" w:eastAsia="Verdana" w:hAnsi="Verdana" w:cs="Verdana"/>
                <w:spacing w:val="9"/>
                <w:sz w:val="22"/>
                <w:szCs w:val="24"/>
              </w:rPr>
              <w:t>li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g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pacing w:val="-9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pacing w:val="9"/>
                <w:sz w:val="22"/>
                <w:szCs w:val="24"/>
              </w:rPr>
              <w:t>ll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u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r</w:t>
            </w:r>
            <w:proofErr w:type="spellEnd"/>
            <w:r w:rsidRPr="001C620B">
              <w:rPr>
                <w:rFonts w:ascii="Verdana" w:eastAsia="Verdana" w:hAnsi="Verdana" w:cs="Verdana"/>
                <w:spacing w:val="-4"/>
                <w:sz w:val="22"/>
                <w:szCs w:val="24"/>
              </w:rPr>
              <w:t>(</w:t>
            </w:r>
            <w:r w:rsidRPr="001C620B">
              <w:rPr>
                <w:rFonts w:ascii="Verdana" w:eastAsia="Verdana" w:hAnsi="Verdana" w:cs="Verdana"/>
                <w:spacing w:val="5"/>
                <w:sz w:val="22"/>
                <w:szCs w:val="24"/>
              </w:rPr>
              <w:t>P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O</w:t>
            </w:r>
            <w:r w:rsidRPr="001C620B">
              <w:rPr>
                <w:rFonts w:ascii="Verdana" w:eastAsia="Verdana" w:hAnsi="Verdana" w:cs="Verdana"/>
                <w:spacing w:val="4"/>
                <w:sz w:val="22"/>
                <w:szCs w:val="24"/>
              </w:rPr>
              <w:t>)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,</w:t>
            </w:r>
          </w:p>
          <w:p w:rsidR="00C72D82" w:rsidRPr="001C620B" w:rsidRDefault="00C72D82" w:rsidP="001C620B">
            <w:pPr>
              <w:spacing w:before="38" w:line="276" w:lineRule="auto"/>
              <w:ind w:left="102"/>
              <w:rPr>
                <w:rFonts w:ascii="Verdana" w:eastAsia="Verdana" w:hAnsi="Verdana" w:cs="Verdana"/>
                <w:sz w:val="22"/>
                <w:szCs w:val="24"/>
              </w:rPr>
            </w:pPr>
            <w:r w:rsidRPr="001C620B">
              <w:rPr>
                <w:rFonts w:ascii="Verdana" w:eastAsia="Verdana" w:hAnsi="Verdana" w:cs="Verdana"/>
                <w:spacing w:val="-3"/>
                <w:sz w:val="22"/>
                <w:szCs w:val="24"/>
              </w:rPr>
              <w:t>C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h</w:t>
            </w:r>
            <w:r w:rsidRPr="001C620B">
              <w:rPr>
                <w:rFonts w:ascii="Verdana" w:eastAsia="Verdana" w:hAnsi="Verdana" w:cs="Verdana"/>
                <w:spacing w:val="7"/>
                <w:sz w:val="22"/>
                <w:szCs w:val="24"/>
              </w:rPr>
              <w:t>e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pacing w:val="-1"/>
                <w:sz w:val="22"/>
                <w:szCs w:val="24"/>
              </w:rPr>
              <w:t>n</w:t>
            </w:r>
            <w:r w:rsidRPr="001C620B">
              <w:rPr>
                <w:rFonts w:ascii="Verdana" w:eastAsia="Verdana" w:hAnsi="Verdana" w:cs="Verdana"/>
                <w:spacing w:val="6"/>
                <w:sz w:val="22"/>
                <w:szCs w:val="24"/>
              </w:rPr>
              <w:t>a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i–</w:t>
            </w:r>
            <w:r w:rsidRPr="001C620B">
              <w:rPr>
                <w:rFonts w:ascii="Verdana" w:eastAsia="Verdana" w:hAnsi="Verdana" w:cs="Verdana"/>
                <w:spacing w:val="-3"/>
                <w:sz w:val="22"/>
                <w:szCs w:val="24"/>
              </w:rPr>
              <w:t>60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0</w:t>
            </w:r>
            <w:r w:rsidRPr="001C620B">
              <w:rPr>
                <w:rFonts w:ascii="Verdana" w:eastAsia="Verdana" w:hAnsi="Verdana" w:cs="Verdana"/>
                <w:spacing w:val="-3"/>
                <w:sz w:val="22"/>
                <w:szCs w:val="24"/>
              </w:rPr>
              <w:t>1</w:t>
            </w:r>
            <w:r w:rsidRPr="001C620B">
              <w:rPr>
                <w:rFonts w:ascii="Verdana" w:eastAsia="Verdana" w:hAnsi="Verdana" w:cs="Verdana"/>
                <w:spacing w:val="-2"/>
                <w:sz w:val="22"/>
                <w:szCs w:val="24"/>
              </w:rPr>
              <w:t>1</w:t>
            </w:r>
            <w:r w:rsidRPr="001C620B">
              <w:rPr>
                <w:rFonts w:ascii="Verdana" w:eastAsia="Verdana" w:hAnsi="Verdana" w:cs="Verdana"/>
                <w:sz w:val="22"/>
                <w:szCs w:val="24"/>
              </w:rPr>
              <w:t>9.</w:t>
            </w:r>
          </w:p>
          <w:p w:rsidR="00C72D82" w:rsidRPr="001C620B" w:rsidRDefault="00C72D82" w:rsidP="001C620B">
            <w:pPr>
              <w:spacing w:line="360" w:lineRule="auto"/>
              <w:rPr>
                <w:rFonts w:ascii="Verdana" w:eastAsia="Verdana" w:hAnsi="Verdana" w:cs="Verdana"/>
                <w:b/>
                <w:spacing w:val="1"/>
                <w:position w:val="-2"/>
                <w:sz w:val="24"/>
                <w:szCs w:val="24"/>
                <w:u w:val="thick" w:color="000000"/>
              </w:rPr>
            </w:pPr>
          </w:p>
        </w:tc>
      </w:tr>
    </w:tbl>
    <w:p w:rsidR="00CC58D1" w:rsidRPr="00875485" w:rsidRDefault="00875485" w:rsidP="00875485">
      <w:pPr>
        <w:spacing w:before="5" w:line="260" w:lineRule="exact"/>
        <w:jc w:val="center"/>
        <w:rPr>
          <w:rFonts w:ascii="Verdana" w:hAnsi="Verdana"/>
          <w:sz w:val="24"/>
          <w:szCs w:val="24"/>
        </w:rPr>
      </w:pPr>
      <w:r w:rsidRPr="00875485">
        <w:rPr>
          <w:rFonts w:ascii="Verdana" w:hAnsi="Verdana"/>
          <w:sz w:val="24"/>
          <w:szCs w:val="24"/>
        </w:rPr>
        <w:t>-</w:t>
      </w:r>
      <w:r w:rsidR="00EF7297">
        <w:rPr>
          <w:rFonts w:ascii="Verdana" w:hAnsi="Verdana"/>
          <w:sz w:val="24"/>
          <w:szCs w:val="24"/>
        </w:rPr>
        <w:t>7</w:t>
      </w:r>
      <w:r w:rsidRPr="00875485">
        <w:rPr>
          <w:rFonts w:ascii="Verdana" w:hAnsi="Verdana"/>
          <w:sz w:val="24"/>
          <w:szCs w:val="24"/>
        </w:rPr>
        <w:t>-</w:t>
      </w:r>
    </w:p>
    <w:p w:rsidR="0012620C" w:rsidRDefault="0012620C" w:rsidP="0012620C">
      <w:pPr>
        <w:spacing w:before="44" w:line="360" w:lineRule="auto"/>
        <w:ind w:left="100"/>
        <w:rPr>
          <w:rFonts w:ascii="Verdana" w:eastAsia="Verdana" w:hAnsi="Verdana" w:cs="Verdana"/>
          <w:sz w:val="24"/>
          <w:szCs w:val="24"/>
        </w:rPr>
      </w:pPr>
    </w:p>
    <w:p w:rsidR="0012620C" w:rsidRDefault="0012620C">
      <w:pPr>
        <w:spacing w:before="44"/>
        <w:ind w:left="100"/>
        <w:rPr>
          <w:rFonts w:ascii="Verdana" w:eastAsia="Verdana" w:hAnsi="Verdana" w:cs="Verdana"/>
          <w:sz w:val="24"/>
          <w:szCs w:val="24"/>
        </w:rPr>
        <w:sectPr w:rsidR="0012620C">
          <w:headerReference w:type="default" r:id="rId11"/>
          <w:pgSz w:w="11920" w:h="16840"/>
          <w:pgMar w:top="1060" w:right="600" w:bottom="280" w:left="1340" w:header="0" w:footer="0" w:gutter="0"/>
          <w:cols w:space="720"/>
        </w:sectPr>
      </w:pPr>
    </w:p>
    <w:p w:rsidR="00BA0B7C" w:rsidRPr="00F20FBA" w:rsidRDefault="00BA0B7C" w:rsidP="008752CA">
      <w:pPr>
        <w:spacing w:before="53" w:line="280" w:lineRule="exact"/>
        <w:ind w:right="-30"/>
        <w:jc w:val="center"/>
        <w:rPr>
          <w:rFonts w:ascii="Verdana" w:eastAsia="Verdana" w:hAnsi="Verdana" w:cs="Verdana"/>
          <w:sz w:val="22"/>
          <w:szCs w:val="22"/>
        </w:rPr>
      </w:pPr>
      <w:r w:rsidRPr="00F20FBA">
        <w:rPr>
          <w:rFonts w:ascii="Verdana" w:eastAsia="Verdana" w:hAnsi="Verdana" w:cs="Verdana"/>
          <w:spacing w:val="-1"/>
          <w:position w:val="-2"/>
          <w:sz w:val="22"/>
          <w:szCs w:val="22"/>
        </w:rPr>
        <w:lastRenderedPageBreak/>
        <w:t>-</w:t>
      </w:r>
      <w:r w:rsidR="00EF7297">
        <w:rPr>
          <w:rFonts w:ascii="Verdana" w:eastAsia="Verdana" w:hAnsi="Verdana" w:cs="Verdana"/>
          <w:spacing w:val="-1"/>
          <w:position w:val="-2"/>
          <w:sz w:val="22"/>
          <w:szCs w:val="22"/>
        </w:rPr>
        <w:t>8</w:t>
      </w:r>
      <w:r w:rsidRPr="00F20FBA">
        <w:rPr>
          <w:rFonts w:ascii="Verdana" w:eastAsia="Verdana" w:hAnsi="Verdana" w:cs="Verdana"/>
          <w:position w:val="-2"/>
          <w:sz w:val="22"/>
          <w:szCs w:val="22"/>
        </w:rPr>
        <w:t>-</w:t>
      </w:r>
    </w:p>
    <w:p w:rsidR="00CD3DB4" w:rsidRDefault="00CD3DB4" w:rsidP="00EE27B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9613B" w:rsidRDefault="0089613B" w:rsidP="00EE27B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A1FAC">
        <w:rPr>
          <w:rFonts w:ascii="Verdana" w:hAnsi="Verdana"/>
          <w:b/>
          <w:color w:val="FF0000"/>
          <w:sz w:val="28"/>
          <w:szCs w:val="28"/>
          <w:u w:val="single"/>
        </w:rPr>
        <w:t>To be issued by the Organization</w:t>
      </w:r>
      <w:r w:rsidR="00796EBD" w:rsidRPr="005A1FAC">
        <w:rPr>
          <w:rFonts w:ascii="Verdana" w:hAnsi="Verdana"/>
          <w:b/>
          <w:color w:val="FF0000"/>
          <w:sz w:val="28"/>
          <w:szCs w:val="28"/>
          <w:u w:val="single"/>
        </w:rPr>
        <w:t xml:space="preserve"> in letter head</w:t>
      </w:r>
    </w:p>
    <w:p w:rsidR="0089613B" w:rsidRPr="0089613B" w:rsidRDefault="0089613B" w:rsidP="00EE27BD">
      <w:pPr>
        <w:jc w:val="center"/>
        <w:rPr>
          <w:rFonts w:ascii="Verdana" w:hAnsi="Verdana"/>
          <w:b/>
          <w:sz w:val="12"/>
          <w:szCs w:val="28"/>
          <w:u w:val="single"/>
        </w:rPr>
      </w:pPr>
    </w:p>
    <w:p w:rsidR="005A1FAC" w:rsidRDefault="00EE27BD" w:rsidP="00EE27B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FF25D7">
        <w:rPr>
          <w:rFonts w:ascii="Verdana" w:hAnsi="Verdana"/>
          <w:b/>
          <w:sz w:val="28"/>
          <w:szCs w:val="28"/>
          <w:u w:val="single"/>
        </w:rPr>
        <w:t xml:space="preserve">Application for the post of </w:t>
      </w:r>
      <w:r>
        <w:rPr>
          <w:rFonts w:ascii="Verdana" w:hAnsi="Verdana"/>
          <w:b/>
          <w:sz w:val="28"/>
          <w:szCs w:val="28"/>
          <w:u w:val="single"/>
        </w:rPr>
        <w:t xml:space="preserve">ASSISTANT ENGINEER </w:t>
      </w:r>
      <w:r w:rsidR="00CD3DB4">
        <w:rPr>
          <w:rFonts w:ascii="Verdana" w:hAnsi="Verdana"/>
          <w:b/>
          <w:sz w:val="28"/>
          <w:szCs w:val="28"/>
          <w:u w:val="single"/>
        </w:rPr>
        <w:t>(CIVIL/ELECTRICAL)</w:t>
      </w:r>
      <w:r w:rsidR="00D73A63">
        <w:rPr>
          <w:rFonts w:ascii="Verdana" w:hAnsi="Verdana"/>
          <w:b/>
          <w:sz w:val="28"/>
          <w:szCs w:val="28"/>
          <w:u w:val="single"/>
        </w:rPr>
        <w:t xml:space="preserve"> on Deputation</w:t>
      </w:r>
      <w:r w:rsidR="005A1FAC">
        <w:rPr>
          <w:rFonts w:ascii="Verdana" w:hAnsi="Verdana"/>
          <w:b/>
          <w:sz w:val="28"/>
          <w:szCs w:val="28"/>
          <w:u w:val="single"/>
        </w:rPr>
        <w:t>/Absorption</w:t>
      </w:r>
    </w:p>
    <w:p w:rsidR="00EE27BD" w:rsidRDefault="0089613B" w:rsidP="00EE27BD">
      <w:pPr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sz w:val="28"/>
          <w:szCs w:val="28"/>
          <w:u w:val="single"/>
        </w:rPr>
        <w:t>in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Indian Maritime University</w:t>
      </w:r>
    </w:p>
    <w:p w:rsidR="00EE27BD" w:rsidRPr="007B5C53" w:rsidRDefault="00EE27BD" w:rsidP="00EE27BD">
      <w:pPr>
        <w:jc w:val="center"/>
        <w:rPr>
          <w:rFonts w:ascii="Verdana" w:hAnsi="Verdana"/>
          <w:b/>
          <w:sz w:val="10"/>
          <w:szCs w:val="28"/>
          <w:u w:val="single"/>
        </w:rPr>
      </w:pPr>
    </w:p>
    <w:p w:rsidR="00EE2B5B" w:rsidRDefault="00EE2B5B" w:rsidP="00EE27BD">
      <w:pPr>
        <w:jc w:val="center"/>
        <w:rPr>
          <w:rFonts w:ascii="Verdana" w:hAnsi="Verdana"/>
          <w:b/>
          <w:sz w:val="22"/>
          <w:u w:val="single"/>
        </w:rPr>
      </w:pPr>
    </w:p>
    <w:p w:rsidR="00EE27BD" w:rsidRDefault="00EE27BD" w:rsidP="00EE27BD">
      <w:pPr>
        <w:jc w:val="center"/>
        <w:rPr>
          <w:rFonts w:ascii="Verdana" w:hAnsi="Verdana"/>
          <w:b/>
          <w:sz w:val="22"/>
          <w:u w:val="single"/>
        </w:rPr>
      </w:pPr>
      <w:r w:rsidRPr="007B5C53">
        <w:rPr>
          <w:rFonts w:ascii="Verdana" w:hAnsi="Verdana"/>
          <w:b/>
          <w:sz w:val="22"/>
          <w:u w:val="single"/>
        </w:rPr>
        <w:t>MINIMUM SERVICE QUALIFICATION</w:t>
      </w:r>
    </w:p>
    <w:p w:rsidR="00EE2B5B" w:rsidRPr="007B5C53" w:rsidRDefault="00EE2B5B" w:rsidP="00EE27BD">
      <w:pPr>
        <w:jc w:val="center"/>
        <w:rPr>
          <w:rFonts w:ascii="Verdana" w:hAnsi="Verdana"/>
          <w:b/>
          <w:sz w:val="22"/>
          <w:u w:val="single"/>
        </w:rPr>
      </w:pPr>
    </w:p>
    <w:p w:rsidR="00EE27BD" w:rsidRPr="007B5C53" w:rsidRDefault="00EE27BD" w:rsidP="00EE27BD">
      <w:pPr>
        <w:ind w:left="-180"/>
        <w:jc w:val="center"/>
        <w:rPr>
          <w:rFonts w:ascii="Verdana" w:hAnsi="Verdana"/>
          <w:sz w:val="6"/>
          <w:u w:val="single"/>
        </w:rPr>
      </w:pPr>
    </w:p>
    <w:p w:rsidR="00EE27BD" w:rsidRDefault="00EE27BD" w:rsidP="00EE27BD">
      <w:pPr>
        <w:ind w:left="-180"/>
        <w:rPr>
          <w:rFonts w:ascii="Verdana" w:hAnsi="Verdana"/>
        </w:rPr>
      </w:pPr>
    </w:p>
    <w:p w:rsidR="00EE27BD" w:rsidRPr="007B5C53" w:rsidRDefault="0089613B" w:rsidP="00EE2B5B">
      <w:pPr>
        <w:spacing w:line="360" w:lineRule="auto"/>
        <w:ind w:left="-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Shri/Ms./Smt</w:t>
      </w:r>
      <w:r w:rsidR="001F47F1">
        <w:rPr>
          <w:rFonts w:ascii="Verdana" w:hAnsi="Verdana"/>
          <w:sz w:val="22"/>
          <w:szCs w:val="22"/>
        </w:rPr>
        <w:t>.___</w:t>
      </w:r>
      <w:r w:rsidR="00EE27BD" w:rsidRPr="007B5C53">
        <w:rPr>
          <w:rFonts w:ascii="Verdana" w:hAnsi="Verdana"/>
          <w:sz w:val="22"/>
          <w:szCs w:val="22"/>
        </w:rPr>
        <w:t xml:space="preserve">_______________________ </w:t>
      </w:r>
      <w:r w:rsidR="001F47F1">
        <w:rPr>
          <w:rFonts w:ascii="Verdana" w:hAnsi="Verdana"/>
          <w:sz w:val="22"/>
          <w:szCs w:val="22"/>
        </w:rPr>
        <w:t xml:space="preserve">Employee </w:t>
      </w:r>
      <w:proofErr w:type="spellStart"/>
      <w:r w:rsidR="001F47F1">
        <w:rPr>
          <w:rFonts w:ascii="Verdana" w:hAnsi="Verdana"/>
          <w:sz w:val="22"/>
          <w:szCs w:val="22"/>
        </w:rPr>
        <w:t>No.______________working</w:t>
      </w:r>
      <w:proofErr w:type="spellEnd"/>
      <w:r w:rsidR="001F47F1">
        <w:rPr>
          <w:rFonts w:ascii="Verdana" w:hAnsi="Verdana"/>
          <w:sz w:val="22"/>
          <w:szCs w:val="22"/>
        </w:rPr>
        <w:t xml:space="preserve"> as ________________ in this organization on regular basis in the pay scale of ___________________. The service and experience details are as follows: </w:t>
      </w:r>
    </w:p>
    <w:tbl>
      <w:tblPr>
        <w:tblpPr w:leftFromText="180" w:rightFromText="180" w:vertAnchor="text" w:horzAnchor="margin" w:tblpY="15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385"/>
        <w:gridCol w:w="3002"/>
        <w:gridCol w:w="1343"/>
        <w:gridCol w:w="1501"/>
        <w:gridCol w:w="1718"/>
      </w:tblGrid>
      <w:tr w:rsidR="001D079E" w:rsidTr="001D079E">
        <w:trPr>
          <w:trHeight w:val="807"/>
        </w:trPr>
        <w:tc>
          <w:tcPr>
            <w:tcW w:w="766" w:type="dxa"/>
            <w:shd w:val="clear" w:color="auto" w:fill="auto"/>
          </w:tcPr>
          <w:p w:rsidR="001D079E" w:rsidRPr="001D079E" w:rsidRDefault="001D079E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D079E">
              <w:rPr>
                <w:rFonts w:ascii="Verdana" w:hAnsi="Verdana"/>
                <w:sz w:val="24"/>
                <w:szCs w:val="24"/>
              </w:rPr>
              <w:t>Sl. No.</w:t>
            </w:r>
          </w:p>
        </w:tc>
        <w:tc>
          <w:tcPr>
            <w:tcW w:w="1385" w:type="dxa"/>
            <w:shd w:val="clear" w:color="auto" w:fill="auto"/>
          </w:tcPr>
          <w:p w:rsidR="001D079E" w:rsidRPr="001D079E" w:rsidRDefault="001D079E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D079E">
              <w:rPr>
                <w:rFonts w:ascii="Verdana" w:hAnsi="Verdana"/>
                <w:sz w:val="24"/>
                <w:szCs w:val="24"/>
              </w:rPr>
              <w:t>Position held</w:t>
            </w:r>
          </w:p>
        </w:tc>
        <w:tc>
          <w:tcPr>
            <w:tcW w:w="3002" w:type="dxa"/>
            <w:shd w:val="clear" w:color="auto" w:fill="auto"/>
          </w:tcPr>
          <w:p w:rsidR="00941BF6" w:rsidRDefault="001D079E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D079E">
              <w:rPr>
                <w:rFonts w:ascii="Verdana" w:hAnsi="Verdana"/>
                <w:sz w:val="24"/>
                <w:szCs w:val="24"/>
              </w:rPr>
              <w:t>Nature of Duties</w:t>
            </w:r>
            <w:r w:rsidR="00941BF6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1D079E" w:rsidRPr="001D079E" w:rsidRDefault="00941BF6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(in brief)</w:t>
            </w:r>
            <w:r w:rsidR="001D079E" w:rsidRPr="001D079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1D079E" w:rsidRPr="001D079E" w:rsidRDefault="001D079E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D079E">
              <w:rPr>
                <w:rFonts w:ascii="Verdana" w:hAnsi="Verdana"/>
                <w:sz w:val="24"/>
                <w:szCs w:val="24"/>
              </w:rPr>
              <w:t xml:space="preserve">From  </w:t>
            </w:r>
          </w:p>
        </w:tc>
        <w:tc>
          <w:tcPr>
            <w:tcW w:w="1501" w:type="dxa"/>
            <w:shd w:val="clear" w:color="auto" w:fill="auto"/>
          </w:tcPr>
          <w:p w:rsidR="001D079E" w:rsidRPr="001D079E" w:rsidRDefault="001D079E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D079E">
              <w:rPr>
                <w:rFonts w:ascii="Verdana" w:hAnsi="Verdana"/>
                <w:sz w:val="24"/>
                <w:szCs w:val="24"/>
              </w:rPr>
              <w:t>To</w:t>
            </w:r>
          </w:p>
        </w:tc>
        <w:tc>
          <w:tcPr>
            <w:tcW w:w="1718" w:type="dxa"/>
            <w:shd w:val="clear" w:color="auto" w:fill="auto"/>
          </w:tcPr>
          <w:p w:rsidR="001D079E" w:rsidRDefault="001D079E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1D079E">
              <w:rPr>
                <w:rFonts w:ascii="Verdana" w:hAnsi="Verdana"/>
                <w:sz w:val="24"/>
                <w:szCs w:val="24"/>
              </w:rPr>
              <w:t xml:space="preserve">Pay details </w:t>
            </w:r>
          </w:p>
          <w:p w:rsidR="00EE2B5B" w:rsidRPr="001D079E" w:rsidRDefault="00EE2B5B" w:rsidP="001D079E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(Level / Scale with Last Drawn Basic) </w:t>
            </w:r>
          </w:p>
        </w:tc>
      </w:tr>
      <w:tr w:rsidR="001D079E" w:rsidTr="001D079E">
        <w:trPr>
          <w:trHeight w:val="807"/>
        </w:trPr>
        <w:tc>
          <w:tcPr>
            <w:tcW w:w="766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85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002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43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01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18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D079E" w:rsidTr="001D079E">
        <w:trPr>
          <w:trHeight w:val="807"/>
        </w:trPr>
        <w:tc>
          <w:tcPr>
            <w:tcW w:w="766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85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002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43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01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18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D079E" w:rsidTr="001D079E">
        <w:trPr>
          <w:trHeight w:val="847"/>
        </w:trPr>
        <w:tc>
          <w:tcPr>
            <w:tcW w:w="766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85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002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43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01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18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1D079E" w:rsidTr="001D079E">
        <w:trPr>
          <w:trHeight w:val="767"/>
        </w:trPr>
        <w:tc>
          <w:tcPr>
            <w:tcW w:w="766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85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002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343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501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718" w:type="dxa"/>
            <w:shd w:val="clear" w:color="auto" w:fill="auto"/>
          </w:tcPr>
          <w:p w:rsidR="001D079E" w:rsidRPr="00C556BC" w:rsidRDefault="001D079E" w:rsidP="001D079E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EE27BD" w:rsidRDefault="00EE27BD" w:rsidP="00EE27BD">
      <w:pPr>
        <w:spacing w:line="276" w:lineRule="auto"/>
        <w:ind w:left="-180"/>
        <w:rPr>
          <w:rFonts w:ascii="Verdana" w:hAnsi="Verdana"/>
        </w:rPr>
      </w:pPr>
    </w:p>
    <w:p w:rsidR="00EE27BD" w:rsidRDefault="00EE27BD" w:rsidP="00EE27BD">
      <w:pPr>
        <w:spacing w:line="276" w:lineRule="auto"/>
        <w:ind w:left="-180"/>
        <w:rPr>
          <w:rFonts w:ascii="Verdana" w:hAnsi="Verdana"/>
        </w:rPr>
      </w:pPr>
    </w:p>
    <w:p w:rsidR="00EE27BD" w:rsidRPr="007B5C53" w:rsidRDefault="00EE27BD" w:rsidP="00EE27BD">
      <w:pPr>
        <w:spacing w:line="276" w:lineRule="auto"/>
        <w:ind w:left="-180"/>
        <w:rPr>
          <w:rFonts w:ascii="Verdana" w:hAnsi="Verdana"/>
          <w:sz w:val="22"/>
        </w:rPr>
      </w:pPr>
    </w:p>
    <w:p w:rsidR="00EE27BD" w:rsidRPr="007B5C53" w:rsidRDefault="00EE27BD" w:rsidP="00EE27BD">
      <w:pPr>
        <w:spacing w:line="276" w:lineRule="auto"/>
        <w:ind w:left="-180"/>
        <w:rPr>
          <w:rFonts w:ascii="Verdana" w:hAnsi="Verdana"/>
          <w:sz w:val="22"/>
        </w:rPr>
      </w:pPr>
      <w:r w:rsidRPr="007B5C53">
        <w:rPr>
          <w:rFonts w:ascii="Verdana" w:hAnsi="Verdana"/>
          <w:sz w:val="22"/>
        </w:rPr>
        <w:t>Place:</w:t>
      </w:r>
      <w:r w:rsidRPr="007B5C53">
        <w:rPr>
          <w:rFonts w:ascii="Verdana" w:hAnsi="Verdana"/>
          <w:sz w:val="22"/>
        </w:rPr>
        <w:tab/>
      </w:r>
    </w:p>
    <w:p w:rsidR="001D079E" w:rsidRDefault="00EE27BD" w:rsidP="001D079E">
      <w:pPr>
        <w:spacing w:line="276" w:lineRule="auto"/>
        <w:ind w:left="-180"/>
        <w:rPr>
          <w:rFonts w:ascii="Verdana" w:hAnsi="Verdana"/>
          <w:sz w:val="22"/>
        </w:rPr>
      </w:pPr>
      <w:r w:rsidRPr="007B5C53">
        <w:rPr>
          <w:rFonts w:ascii="Verdana" w:hAnsi="Verdana"/>
          <w:sz w:val="22"/>
        </w:rPr>
        <w:tab/>
      </w:r>
      <w:r w:rsidRPr="007B5C53">
        <w:rPr>
          <w:rFonts w:ascii="Verdana" w:hAnsi="Verdana"/>
          <w:sz w:val="22"/>
        </w:rPr>
        <w:tab/>
      </w:r>
      <w:r w:rsidRPr="007B5C53">
        <w:rPr>
          <w:rFonts w:ascii="Verdana" w:hAnsi="Verdana"/>
          <w:sz w:val="22"/>
        </w:rPr>
        <w:tab/>
      </w:r>
      <w:r w:rsidRPr="007B5C53">
        <w:rPr>
          <w:rFonts w:ascii="Verdana" w:hAnsi="Verdana"/>
          <w:sz w:val="22"/>
        </w:rPr>
        <w:tab/>
      </w:r>
      <w:r w:rsidRPr="007B5C53">
        <w:rPr>
          <w:rFonts w:ascii="Verdana" w:hAnsi="Verdana"/>
          <w:sz w:val="22"/>
        </w:rPr>
        <w:tab/>
      </w:r>
      <w:r w:rsidRPr="007B5C53">
        <w:rPr>
          <w:rFonts w:ascii="Verdana" w:hAnsi="Verdana"/>
          <w:sz w:val="22"/>
        </w:rPr>
        <w:tab/>
      </w:r>
      <w:r w:rsidRPr="007B5C53">
        <w:rPr>
          <w:rFonts w:ascii="Verdana" w:hAnsi="Verdana"/>
          <w:sz w:val="22"/>
        </w:rPr>
        <w:tab/>
      </w:r>
      <w:r w:rsidR="001D079E">
        <w:rPr>
          <w:rFonts w:ascii="Verdana" w:hAnsi="Verdana"/>
          <w:sz w:val="22"/>
        </w:rPr>
        <w:t xml:space="preserve">Signature of Competent Authority of the </w:t>
      </w:r>
    </w:p>
    <w:p w:rsidR="00EE27BD" w:rsidRPr="007B5C53" w:rsidRDefault="001D079E" w:rsidP="001D079E">
      <w:pPr>
        <w:spacing w:line="276" w:lineRule="auto"/>
        <w:ind w:left="-18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</w:t>
      </w:r>
      <w:r w:rsidR="00E42681">
        <w:rPr>
          <w:rFonts w:ascii="Verdana" w:hAnsi="Verdana"/>
          <w:sz w:val="22"/>
        </w:rPr>
        <w:t xml:space="preserve">                 </w:t>
      </w:r>
      <w:r>
        <w:rPr>
          <w:rFonts w:ascii="Verdana" w:hAnsi="Verdana"/>
          <w:sz w:val="22"/>
        </w:rPr>
        <w:t xml:space="preserve">Organization with seal and date </w:t>
      </w:r>
    </w:p>
    <w:p w:rsidR="00EE27BD" w:rsidRPr="007B5C53" w:rsidRDefault="00EE27BD" w:rsidP="00EE27BD">
      <w:pPr>
        <w:spacing w:line="276" w:lineRule="auto"/>
        <w:ind w:left="-180"/>
        <w:jc w:val="center"/>
        <w:rPr>
          <w:rFonts w:ascii="Verdana" w:hAnsi="Verdana"/>
          <w:sz w:val="22"/>
        </w:rPr>
      </w:pPr>
    </w:p>
    <w:p w:rsidR="00EE27BD" w:rsidRPr="007B5C53" w:rsidRDefault="00EE27BD" w:rsidP="00EE27BD">
      <w:pPr>
        <w:spacing w:line="276" w:lineRule="auto"/>
        <w:ind w:left="-180"/>
        <w:jc w:val="center"/>
        <w:rPr>
          <w:rFonts w:ascii="Verdana" w:hAnsi="Verdana"/>
          <w:sz w:val="22"/>
        </w:rPr>
      </w:pPr>
    </w:p>
    <w:p w:rsidR="00EE27BD" w:rsidRPr="007B5C53" w:rsidRDefault="00EE27BD" w:rsidP="00EE27BD">
      <w:pPr>
        <w:spacing w:line="276" w:lineRule="auto"/>
        <w:ind w:left="-180"/>
        <w:jc w:val="center"/>
        <w:rPr>
          <w:rFonts w:ascii="Verdana" w:hAnsi="Verdana"/>
          <w:sz w:val="22"/>
        </w:rPr>
      </w:pPr>
    </w:p>
    <w:p w:rsidR="00EE27BD" w:rsidRPr="007B5C53" w:rsidRDefault="00EE27BD" w:rsidP="00EE27BD">
      <w:pPr>
        <w:spacing w:before="1" w:line="120" w:lineRule="exact"/>
        <w:rPr>
          <w:sz w:val="15"/>
          <w:szCs w:val="13"/>
        </w:rPr>
      </w:pPr>
    </w:p>
    <w:p w:rsidR="00EE27BD" w:rsidRDefault="00EE27BD" w:rsidP="00EE27BD">
      <w:pPr>
        <w:spacing w:before="17" w:line="280" w:lineRule="exact"/>
        <w:ind w:left="3344" w:right="4072" w:firstLine="720"/>
        <w:jc w:val="center"/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</w:pPr>
    </w:p>
    <w:p w:rsidR="00EE27BD" w:rsidRDefault="00EE27BD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</w:pPr>
    </w:p>
    <w:p w:rsidR="00EE27BD" w:rsidRDefault="00EE27BD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</w:pPr>
    </w:p>
    <w:p w:rsidR="00EE27BD" w:rsidRDefault="00EE27BD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</w:pPr>
    </w:p>
    <w:p w:rsidR="00EE27BD" w:rsidRDefault="00EE27BD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</w:pPr>
    </w:p>
    <w:p w:rsidR="004A6241" w:rsidRDefault="004A6241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position w:val="-2"/>
          <w:sz w:val="24"/>
          <w:szCs w:val="24"/>
          <w:u w:color="000000"/>
        </w:rPr>
      </w:pPr>
    </w:p>
    <w:p w:rsidR="001D079E" w:rsidRDefault="001D079E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position w:val="-2"/>
          <w:sz w:val="24"/>
          <w:szCs w:val="24"/>
          <w:u w:color="000000"/>
        </w:rPr>
      </w:pPr>
    </w:p>
    <w:p w:rsidR="001D079E" w:rsidRDefault="001D079E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position w:val="-2"/>
          <w:sz w:val="24"/>
          <w:szCs w:val="24"/>
          <w:u w:color="000000"/>
        </w:rPr>
      </w:pPr>
    </w:p>
    <w:p w:rsidR="001D079E" w:rsidRDefault="001D079E" w:rsidP="0012620C">
      <w:pPr>
        <w:spacing w:before="17" w:line="280" w:lineRule="exact"/>
        <w:ind w:left="4064" w:right="4072"/>
        <w:jc w:val="center"/>
        <w:rPr>
          <w:rFonts w:ascii="Verdana" w:eastAsia="Verdana" w:hAnsi="Verdana" w:cs="Verdana"/>
          <w:position w:val="-2"/>
          <w:sz w:val="24"/>
          <w:szCs w:val="24"/>
          <w:u w:color="000000"/>
        </w:rPr>
      </w:pPr>
    </w:p>
    <w:sectPr w:rsidR="001D079E" w:rsidSect="00E13E94">
      <w:headerReference w:type="default" r:id="rId12"/>
      <w:pgSz w:w="11920" w:h="16840"/>
      <w:pgMar w:top="1060" w:right="8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50" w:rsidRDefault="00321F50">
      <w:r>
        <w:separator/>
      </w:r>
    </w:p>
  </w:endnote>
  <w:endnote w:type="continuationSeparator" w:id="0">
    <w:p w:rsidR="00321F50" w:rsidRDefault="003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50" w:rsidRDefault="00321F50">
      <w:r>
        <w:separator/>
      </w:r>
    </w:p>
  </w:footnote>
  <w:footnote w:type="continuationSeparator" w:id="0">
    <w:p w:rsidR="00321F50" w:rsidRDefault="0032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F" w:rsidRDefault="00CC431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F" w:rsidRDefault="00CC431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F" w:rsidRDefault="00CC431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9E2"/>
    <w:multiLevelType w:val="hybridMultilevel"/>
    <w:tmpl w:val="6F62A02C"/>
    <w:lvl w:ilvl="0" w:tplc="61EAE3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34205"/>
    <w:multiLevelType w:val="hybridMultilevel"/>
    <w:tmpl w:val="6366B084"/>
    <w:lvl w:ilvl="0" w:tplc="D0B8AF80">
      <w:start w:val="4"/>
      <w:numFmt w:val="lowerRoman"/>
      <w:lvlText w:val="(%1)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5297CA3"/>
    <w:multiLevelType w:val="hybridMultilevel"/>
    <w:tmpl w:val="A8F6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6C1"/>
    <w:multiLevelType w:val="hybridMultilevel"/>
    <w:tmpl w:val="E7D43ACE"/>
    <w:lvl w:ilvl="0" w:tplc="F8C0653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2AC"/>
    <w:multiLevelType w:val="hybridMultilevel"/>
    <w:tmpl w:val="4FF02A3C"/>
    <w:lvl w:ilvl="0" w:tplc="F820AD98">
      <w:start w:val="4"/>
      <w:numFmt w:val="lowerRoman"/>
      <w:lvlText w:val="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1F5E2089"/>
    <w:multiLevelType w:val="hybridMultilevel"/>
    <w:tmpl w:val="715C442A"/>
    <w:lvl w:ilvl="0" w:tplc="4B0C862A">
      <w:start w:val="1"/>
      <w:numFmt w:val="lowerLetter"/>
      <w:lvlText w:val="(%1)"/>
      <w:lvlJc w:val="left"/>
      <w:pPr>
        <w:ind w:left="10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 w15:restartNumberingAfterBreak="0">
    <w:nsid w:val="20A51FF1"/>
    <w:multiLevelType w:val="hybridMultilevel"/>
    <w:tmpl w:val="A45E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1F6C"/>
    <w:multiLevelType w:val="hybridMultilevel"/>
    <w:tmpl w:val="E640B450"/>
    <w:lvl w:ilvl="0" w:tplc="3D568850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7870D7C"/>
    <w:multiLevelType w:val="hybridMultilevel"/>
    <w:tmpl w:val="5E369DF2"/>
    <w:lvl w:ilvl="0" w:tplc="E5244102">
      <w:start w:val="1"/>
      <w:numFmt w:val="lowerRoman"/>
      <w:lvlText w:val="%1)"/>
      <w:lvlJc w:val="left"/>
      <w:pPr>
        <w:ind w:left="12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34C6530E"/>
    <w:multiLevelType w:val="hybridMultilevel"/>
    <w:tmpl w:val="59EE68C6"/>
    <w:lvl w:ilvl="0" w:tplc="D07A6C4A">
      <w:start w:val="2"/>
      <w:numFmt w:val="lowerRoman"/>
      <w:lvlText w:val="(%1)"/>
      <w:lvlJc w:val="left"/>
      <w:pPr>
        <w:ind w:left="1187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3A516CC9"/>
    <w:multiLevelType w:val="hybridMultilevel"/>
    <w:tmpl w:val="A0929180"/>
    <w:lvl w:ilvl="0" w:tplc="ADE60116">
      <w:start w:val="1"/>
      <w:numFmt w:val="lowerRoman"/>
      <w:lvlText w:val="(%1)"/>
      <w:lvlJc w:val="left"/>
      <w:pPr>
        <w:ind w:left="457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7BA8632">
      <w:numFmt w:val="bullet"/>
      <w:lvlText w:val="•"/>
      <w:lvlJc w:val="left"/>
      <w:pPr>
        <w:ind w:left="879" w:hanging="344"/>
      </w:pPr>
      <w:rPr>
        <w:rFonts w:hint="default"/>
        <w:lang w:val="en-US" w:eastAsia="en-US" w:bidi="en-US"/>
      </w:rPr>
    </w:lvl>
    <w:lvl w:ilvl="2" w:tplc="B64CFB9A">
      <w:numFmt w:val="bullet"/>
      <w:lvlText w:val="•"/>
      <w:lvlJc w:val="left"/>
      <w:pPr>
        <w:ind w:left="1299" w:hanging="344"/>
      </w:pPr>
      <w:rPr>
        <w:rFonts w:hint="default"/>
        <w:lang w:val="en-US" w:eastAsia="en-US" w:bidi="en-US"/>
      </w:rPr>
    </w:lvl>
    <w:lvl w:ilvl="3" w:tplc="0FF8F536">
      <w:numFmt w:val="bullet"/>
      <w:lvlText w:val="•"/>
      <w:lvlJc w:val="left"/>
      <w:pPr>
        <w:ind w:left="1719" w:hanging="344"/>
      </w:pPr>
      <w:rPr>
        <w:rFonts w:hint="default"/>
        <w:lang w:val="en-US" w:eastAsia="en-US" w:bidi="en-US"/>
      </w:rPr>
    </w:lvl>
    <w:lvl w:ilvl="4" w:tplc="B4023B44">
      <w:numFmt w:val="bullet"/>
      <w:lvlText w:val="•"/>
      <w:lvlJc w:val="left"/>
      <w:pPr>
        <w:ind w:left="2139" w:hanging="344"/>
      </w:pPr>
      <w:rPr>
        <w:rFonts w:hint="default"/>
        <w:lang w:val="en-US" w:eastAsia="en-US" w:bidi="en-US"/>
      </w:rPr>
    </w:lvl>
    <w:lvl w:ilvl="5" w:tplc="00B21012">
      <w:numFmt w:val="bullet"/>
      <w:lvlText w:val="•"/>
      <w:lvlJc w:val="left"/>
      <w:pPr>
        <w:ind w:left="2559" w:hanging="344"/>
      </w:pPr>
      <w:rPr>
        <w:rFonts w:hint="default"/>
        <w:lang w:val="en-US" w:eastAsia="en-US" w:bidi="en-US"/>
      </w:rPr>
    </w:lvl>
    <w:lvl w:ilvl="6" w:tplc="05B2BA1A">
      <w:numFmt w:val="bullet"/>
      <w:lvlText w:val="•"/>
      <w:lvlJc w:val="left"/>
      <w:pPr>
        <w:ind w:left="2979" w:hanging="344"/>
      </w:pPr>
      <w:rPr>
        <w:rFonts w:hint="default"/>
        <w:lang w:val="en-US" w:eastAsia="en-US" w:bidi="en-US"/>
      </w:rPr>
    </w:lvl>
    <w:lvl w:ilvl="7" w:tplc="F35258C6">
      <w:numFmt w:val="bullet"/>
      <w:lvlText w:val="•"/>
      <w:lvlJc w:val="left"/>
      <w:pPr>
        <w:ind w:left="3398" w:hanging="344"/>
      </w:pPr>
      <w:rPr>
        <w:rFonts w:hint="default"/>
        <w:lang w:val="en-US" w:eastAsia="en-US" w:bidi="en-US"/>
      </w:rPr>
    </w:lvl>
    <w:lvl w:ilvl="8" w:tplc="145673AA">
      <w:numFmt w:val="bullet"/>
      <w:lvlText w:val="•"/>
      <w:lvlJc w:val="left"/>
      <w:pPr>
        <w:ind w:left="3818" w:hanging="344"/>
      </w:pPr>
      <w:rPr>
        <w:rFonts w:hint="default"/>
        <w:lang w:val="en-US" w:eastAsia="en-US" w:bidi="en-US"/>
      </w:rPr>
    </w:lvl>
  </w:abstractNum>
  <w:abstractNum w:abstractNumId="11" w15:restartNumberingAfterBreak="0">
    <w:nsid w:val="3C442D92"/>
    <w:multiLevelType w:val="hybridMultilevel"/>
    <w:tmpl w:val="4FDE7546"/>
    <w:lvl w:ilvl="0" w:tplc="64AE007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5034D4"/>
    <w:multiLevelType w:val="hybridMultilevel"/>
    <w:tmpl w:val="D52EEBC0"/>
    <w:lvl w:ilvl="0" w:tplc="CA62AAE4">
      <w:start w:val="1"/>
      <w:numFmt w:val="lowerRoman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en-US"/>
      </w:rPr>
    </w:lvl>
    <w:lvl w:ilvl="1" w:tplc="6B9CAEA4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en-US"/>
      </w:rPr>
    </w:lvl>
    <w:lvl w:ilvl="2" w:tplc="4E3E2924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3" w:tplc="A8461B4C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en-US"/>
      </w:rPr>
    </w:lvl>
    <w:lvl w:ilvl="4" w:tplc="A434F6B6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5" w:tplc="6702233E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6" w:tplc="7AC431E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7" w:tplc="090A3C72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en-US"/>
      </w:rPr>
    </w:lvl>
    <w:lvl w:ilvl="8" w:tplc="50AA0B1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9530AA2"/>
    <w:multiLevelType w:val="hybridMultilevel"/>
    <w:tmpl w:val="E9BEDF36"/>
    <w:lvl w:ilvl="0" w:tplc="98A8E960">
      <w:start w:val="1"/>
      <w:numFmt w:val="upperLetter"/>
      <w:lvlText w:val="(%1)"/>
      <w:lvlJc w:val="left"/>
      <w:pPr>
        <w:ind w:left="99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5B7E483E"/>
    <w:multiLevelType w:val="hybridMultilevel"/>
    <w:tmpl w:val="A0929180"/>
    <w:lvl w:ilvl="0" w:tplc="ADE60116">
      <w:start w:val="1"/>
      <w:numFmt w:val="lowerRoman"/>
      <w:lvlText w:val="(%1)"/>
      <w:lvlJc w:val="left"/>
      <w:pPr>
        <w:ind w:left="457" w:hanging="3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27BA8632">
      <w:numFmt w:val="bullet"/>
      <w:lvlText w:val="•"/>
      <w:lvlJc w:val="left"/>
      <w:pPr>
        <w:ind w:left="879" w:hanging="344"/>
      </w:pPr>
      <w:rPr>
        <w:rFonts w:hint="default"/>
        <w:lang w:val="en-US" w:eastAsia="en-US" w:bidi="en-US"/>
      </w:rPr>
    </w:lvl>
    <w:lvl w:ilvl="2" w:tplc="B64CFB9A">
      <w:numFmt w:val="bullet"/>
      <w:lvlText w:val="•"/>
      <w:lvlJc w:val="left"/>
      <w:pPr>
        <w:ind w:left="1299" w:hanging="344"/>
      </w:pPr>
      <w:rPr>
        <w:rFonts w:hint="default"/>
        <w:lang w:val="en-US" w:eastAsia="en-US" w:bidi="en-US"/>
      </w:rPr>
    </w:lvl>
    <w:lvl w:ilvl="3" w:tplc="0FF8F536">
      <w:numFmt w:val="bullet"/>
      <w:lvlText w:val="•"/>
      <w:lvlJc w:val="left"/>
      <w:pPr>
        <w:ind w:left="1719" w:hanging="344"/>
      </w:pPr>
      <w:rPr>
        <w:rFonts w:hint="default"/>
        <w:lang w:val="en-US" w:eastAsia="en-US" w:bidi="en-US"/>
      </w:rPr>
    </w:lvl>
    <w:lvl w:ilvl="4" w:tplc="B4023B44">
      <w:numFmt w:val="bullet"/>
      <w:lvlText w:val="•"/>
      <w:lvlJc w:val="left"/>
      <w:pPr>
        <w:ind w:left="2139" w:hanging="344"/>
      </w:pPr>
      <w:rPr>
        <w:rFonts w:hint="default"/>
        <w:lang w:val="en-US" w:eastAsia="en-US" w:bidi="en-US"/>
      </w:rPr>
    </w:lvl>
    <w:lvl w:ilvl="5" w:tplc="00B21012">
      <w:numFmt w:val="bullet"/>
      <w:lvlText w:val="•"/>
      <w:lvlJc w:val="left"/>
      <w:pPr>
        <w:ind w:left="2559" w:hanging="344"/>
      </w:pPr>
      <w:rPr>
        <w:rFonts w:hint="default"/>
        <w:lang w:val="en-US" w:eastAsia="en-US" w:bidi="en-US"/>
      </w:rPr>
    </w:lvl>
    <w:lvl w:ilvl="6" w:tplc="05B2BA1A">
      <w:numFmt w:val="bullet"/>
      <w:lvlText w:val="•"/>
      <w:lvlJc w:val="left"/>
      <w:pPr>
        <w:ind w:left="2979" w:hanging="344"/>
      </w:pPr>
      <w:rPr>
        <w:rFonts w:hint="default"/>
        <w:lang w:val="en-US" w:eastAsia="en-US" w:bidi="en-US"/>
      </w:rPr>
    </w:lvl>
    <w:lvl w:ilvl="7" w:tplc="F35258C6">
      <w:numFmt w:val="bullet"/>
      <w:lvlText w:val="•"/>
      <w:lvlJc w:val="left"/>
      <w:pPr>
        <w:ind w:left="3398" w:hanging="344"/>
      </w:pPr>
      <w:rPr>
        <w:rFonts w:hint="default"/>
        <w:lang w:val="en-US" w:eastAsia="en-US" w:bidi="en-US"/>
      </w:rPr>
    </w:lvl>
    <w:lvl w:ilvl="8" w:tplc="145673AA">
      <w:numFmt w:val="bullet"/>
      <w:lvlText w:val="•"/>
      <w:lvlJc w:val="left"/>
      <w:pPr>
        <w:ind w:left="3818" w:hanging="344"/>
      </w:pPr>
      <w:rPr>
        <w:rFonts w:hint="default"/>
        <w:lang w:val="en-US" w:eastAsia="en-US" w:bidi="en-US"/>
      </w:rPr>
    </w:lvl>
  </w:abstractNum>
  <w:abstractNum w:abstractNumId="15" w15:restartNumberingAfterBreak="0">
    <w:nsid w:val="5CB60D59"/>
    <w:multiLevelType w:val="hybridMultilevel"/>
    <w:tmpl w:val="2C4CDC5E"/>
    <w:lvl w:ilvl="0" w:tplc="84A07790">
      <w:start w:val="4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5CC07A84"/>
    <w:multiLevelType w:val="hybridMultilevel"/>
    <w:tmpl w:val="6DA84916"/>
    <w:lvl w:ilvl="0" w:tplc="36D627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D5B8D"/>
    <w:multiLevelType w:val="hybridMultilevel"/>
    <w:tmpl w:val="A8F69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47392"/>
    <w:multiLevelType w:val="hybridMultilevel"/>
    <w:tmpl w:val="F638545C"/>
    <w:lvl w:ilvl="0" w:tplc="5BEC06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D50A2"/>
    <w:multiLevelType w:val="hybridMultilevel"/>
    <w:tmpl w:val="2618DB3C"/>
    <w:lvl w:ilvl="0" w:tplc="23D4E840">
      <w:start w:val="3"/>
      <w:numFmt w:val="lowerRoman"/>
      <w:lvlText w:val="(%1)"/>
      <w:lvlJc w:val="left"/>
      <w:pPr>
        <w:ind w:left="402" w:hanging="40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2FAD40A">
      <w:numFmt w:val="bullet"/>
      <w:lvlText w:val="•"/>
      <w:lvlJc w:val="left"/>
      <w:pPr>
        <w:ind w:left="825" w:hanging="403"/>
      </w:pPr>
      <w:rPr>
        <w:rFonts w:hint="default"/>
        <w:lang w:val="en-US" w:eastAsia="en-US" w:bidi="en-US"/>
      </w:rPr>
    </w:lvl>
    <w:lvl w:ilvl="2" w:tplc="391EB2B0">
      <w:numFmt w:val="bullet"/>
      <w:lvlText w:val="•"/>
      <w:lvlJc w:val="left"/>
      <w:pPr>
        <w:ind w:left="1251" w:hanging="403"/>
      </w:pPr>
      <w:rPr>
        <w:rFonts w:hint="default"/>
        <w:lang w:val="en-US" w:eastAsia="en-US" w:bidi="en-US"/>
      </w:rPr>
    </w:lvl>
    <w:lvl w:ilvl="3" w:tplc="79809F64">
      <w:numFmt w:val="bullet"/>
      <w:lvlText w:val="•"/>
      <w:lvlJc w:val="left"/>
      <w:pPr>
        <w:ind w:left="1677" w:hanging="403"/>
      </w:pPr>
      <w:rPr>
        <w:rFonts w:hint="default"/>
        <w:lang w:val="en-US" w:eastAsia="en-US" w:bidi="en-US"/>
      </w:rPr>
    </w:lvl>
    <w:lvl w:ilvl="4" w:tplc="5332365A">
      <w:numFmt w:val="bullet"/>
      <w:lvlText w:val="•"/>
      <w:lvlJc w:val="left"/>
      <w:pPr>
        <w:ind w:left="2103" w:hanging="403"/>
      </w:pPr>
      <w:rPr>
        <w:rFonts w:hint="default"/>
        <w:lang w:val="en-US" w:eastAsia="en-US" w:bidi="en-US"/>
      </w:rPr>
    </w:lvl>
    <w:lvl w:ilvl="5" w:tplc="8DA2E51E">
      <w:numFmt w:val="bullet"/>
      <w:lvlText w:val="•"/>
      <w:lvlJc w:val="left"/>
      <w:pPr>
        <w:ind w:left="2529" w:hanging="403"/>
      </w:pPr>
      <w:rPr>
        <w:rFonts w:hint="default"/>
        <w:lang w:val="en-US" w:eastAsia="en-US" w:bidi="en-US"/>
      </w:rPr>
    </w:lvl>
    <w:lvl w:ilvl="6" w:tplc="60D89C20">
      <w:numFmt w:val="bullet"/>
      <w:lvlText w:val="•"/>
      <w:lvlJc w:val="left"/>
      <w:pPr>
        <w:ind w:left="2955" w:hanging="403"/>
      </w:pPr>
      <w:rPr>
        <w:rFonts w:hint="default"/>
        <w:lang w:val="en-US" w:eastAsia="en-US" w:bidi="en-US"/>
      </w:rPr>
    </w:lvl>
    <w:lvl w:ilvl="7" w:tplc="1152DF60">
      <w:numFmt w:val="bullet"/>
      <w:lvlText w:val="•"/>
      <w:lvlJc w:val="left"/>
      <w:pPr>
        <w:ind w:left="3380" w:hanging="403"/>
      </w:pPr>
      <w:rPr>
        <w:rFonts w:hint="default"/>
        <w:lang w:val="en-US" w:eastAsia="en-US" w:bidi="en-US"/>
      </w:rPr>
    </w:lvl>
    <w:lvl w:ilvl="8" w:tplc="F16C4392">
      <w:numFmt w:val="bullet"/>
      <w:lvlText w:val="•"/>
      <w:lvlJc w:val="left"/>
      <w:pPr>
        <w:ind w:left="3806" w:hanging="403"/>
      </w:pPr>
      <w:rPr>
        <w:rFonts w:hint="default"/>
        <w:lang w:val="en-US" w:eastAsia="en-US" w:bidi="en-US"/>
      </w:rPr>
    </w:lvl>
  </w:abstractNum>
  <w:abstractNum w:abstractNumId="20" w15:restartNumberingAfterBreak="0">
    <w:nsid w:val="63C1399D"/>
    <w:multiLevelType w:val="hybridMultilevel"/>
    <w:tmpl w:val="35869DE0"/>
    <w:lvl w:ilvl="0" w:tplc="39980F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E7851"/>
    <w:multiLevelType w:val="multilevel"/>
    <w:tmpl w:val="14266D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FC9378C"/>
    <w:multiLevelType w:val="hybridMultilevel"/>
    <w:tmpl w:val="B1E882BC"/>
    <w:lvl w:ilvl="0" w:tplc="3D6A9F0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7D56B4C"/>
    <w:multiLevelType w:val="hybridMultilevel"/>
    <w:tmpl w:val="21AAF256"/>
    <w:lvl w:ilvl="0" w:tplc="50F2B756">
      <w:start w:val="1"/>
      <w:numFmt w:val="lowerRoman"/>
      <w:lvlText w:val="(%1)"/>
      <w:lvlJc w:val="left"/>
      <w:pPr>
        <w:ind w:left="637" w:hanging="5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D9F4EC24">
      <w:numFmt w:val="bullet"/>
      <w:lvlText w:val="•"/>
      <w:lvlJc w:val="left"/>
      <w:pPr>
        <w:ind w:left="1041" w:hanging="524"/>
      </w:pPr>
      <w:rPr>
        <w:rFonts w:hint="default"/>
        <w:lang w:val="en-US" w:eastAsia="en-US" w:bidi="en-US"/>
      </w:rPr>
    </w:lvl>
    <w:lvl w:ilvl="2" w:tplc="BBBE083A">
      <w:numFmt w:val="bullet"/>
      <w:lvlText w:val="•"/>
      <w:lvlJc w:val="left"/>
      <w:pPr>
        <w:ind w:left="1443" w:hanging="524"/>
      </w:pPr>
      <w:rPr>
        <w:rFonts w:hint="default"/>
        <w:lang w:val="en-US" w:eastAsia="en-US" w:bidi="en-US"/>
      </w:rPr>
    </w:lvl>
    <w:lvl w:ilvl="3" w:tplc="192C060E">
      <w:numFmt w:val="bullet"/>
      <w:lvlText w:val="•"/>
      <w:lvlJc w:val="left"/>
      <w:pPr>
        <w:ind w:left="1845" w:hanging="524"/>
      </w:pPr>
      <w:rPr>
        <w:rFonts w:hint="default"/>
        <w:lang w:val="en-US" w:eastAsia="en-US" w:bidi="en-US"/>
      </w:rPr>
    </w:lvl>
    <w:lvl w:ilvl="4" w:tplc="82D47C86">
      <w:numFmt w:val="bullet"/>
      <w:lvlText w:val="•"/>
      <w:lvlJc w:val="left"/>
      <w:pPr>
        <w:ind w:left="2247" w:hanging="524"/>
      </w:pPr>
      <w:rPr>
        <w:rFonts w:hint="default"/>
        <w:lang w:val="en-US" w:eastAsia="en-US" w:bidi="en-US"/>
      </w:rPr>
    </w:lvl>
    <w:lvl w:ilvl="5" w:tplc="C700E736">
      <w:numFmt w:val="bullet"/>
      <w:lvlText w:val="•"/>
      <w:lvlJc w:val="left"/>
      <w:pPr>
        <w:ind w:left="2649" w:hanging="524"/>
      </w:pPr>
      <w:rPr>
        <w:rFonts w:hint="default"/>
        <w:lang w:val="en-US" w:eastAsia="en-US" w:bidi="en-US"/>
      </w:rPr>
    </w:lvl>
    <w:lvl w:ilvl="6" w:tplc="8E90D728">
      <w:numFmt w:val="bullet"/>
      <w:lvlText w:val="•"/>
      <w:lvlJc w:val="left"/>
      <w:pPr>
        <w:ind w:left="3051" w:hanging="524"/>
      </w:pPr>
      <w:rPr>
        <w:rFonts w:hint="default"/>
        <w:lang w:val="en-US" w:eastAsia="en-US" w:bidi="en-US"/>
      </w:rPr>
    </w:lvl>
    <w:lvl w:ilvl="7" w:tplc="BF48AC02">
      <w:numFmt w:val="bullet"/>
      <w:lvlText w:val="•"/>
      <w:lvlJc w:val="left"/>
      <w:pPr>
        <w:ind w:left="3452" w:hanging="524"/>
      </w:pPr>
      <w:rPr>
        <w:rFonts w:hint="default"/>
        <w:lang w:val="en-US" w:eastAsia="en-US" w:bidi="en-US"/>
      </w:rPr>
    </w:lvl>
    <w:lvl w:ilvl="8" w:tplc="7D92E35A">
      <w:numFmt w:val="bullet"/>
      <w:lvlText w:val="•"/>
      <w:lvlJc w:val="left"/>
      <w:pPr>
        <w:ind w:left="3854" w:hanging="524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2"/>
  </w:num>
  <w:num w:numId="5">
    <w:abstractNumId w:val="19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0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7"/>
  </w:num>
  <w:num w:numId="20">
    <w:abstractNumId w:val="0"/>
  </w:num>
  <w:num w:numId="21">
    <w:abstractNumId w:val="6"/>
  </w:num>
  <w:num w:numId="22">
    <w:abstractNumId w:val="7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D1"/>
    <w:rsid w:val="000129B4"/>
    <w:rsid w:val="0001366B"/>
    <w:rsid w:val="00017A2D"/>
    <w:rsid w:val="00022FC5"/>
    <w:rsid w:val="00027978"/>
    <w:rsid w:val="00032115"/>
    <w:rsid w:val="000470FF"/>
    <w:rsid w:val="00054BA6"/>
    <w:rsid w:val="00072779"/>
    <w:rsid w:val="00077FAF"/>
    <w:rsid w:val="00082933"/>
    <w:rsid w:val="00086D7B"/>
    <w:rsid w:val="0009415B"/>
    <w:rsid w:val="000A5927"/>
    <w:rsid w:val="000B0991"/>
    <w:rsid w:val="000C7F08"/>
    <w:rsid w:val="000D2E32"/>
    <w:rsid w:val="000D307D"/>
    <w:rsid w:val="000D5435"/>
    <w:rsid w:val="000E049A"/>
    <w:rsid w:val="000E57BD"/>
    <w:rsid w:val="000E716D"/>
    <w:rsid w:val="000F070B"/>
    <w:rsid w:val="000F2559"/>
    <w:rsid w:val="00104F00"/>
    <w:rsid w:val="00113026"/>
    <w:rsid w:val="00124B29"/>
    <w:rsid w:val="00125607"/>
    <w:rsid w:val="0012620C"/>
    <w:rsid w:val="00162051"/>
    <w:rsid w:val="00177E5B"/>
    <w:rsid w:val="001869C4"/>
    <w:rsid w:val="001C1F68"/>
    <w:rsid w:val="001C5B99"/>
    <w:rsid w:val="001C620B"/>
    <w:rsid w:val="001D079E"/>
    <w:rsid w:val="001D1EB9"/>
    <w:rsid w:val="001F47F1"/>
    <w:rsid w:val="00206810"/>
    <w:rsid w:val="002107C3"/>
    <w:rsid w:val="0027449D"/>
    <w:rsid w:val="0028167B"/>
    <w:rsid w:val="002872F4"/>
    <w:rsid w:val="00291710"/>
    <w:rsid w:val="002D060C"/>
    <w:rsid w:val="002F5B3D"/>
    <w:rsid w:val="00301548"/>
    <w:rsid w:val="00321F50"/>
    <w:rsid w:val="00323192"/>
    <w:rsid w:val="00326889"/>
    <w:rsid w:val="00330300"/>
    <w:rsid w:val="003416C0"/>
    <w:rsid w:val="003419E9"/>
    <w:rsid w:val="003728F8"/>
    <w:rsid w:val="003740D2"/>
    <w:rsid w:val="0039089D"/>
    <w:rsid w:val="00395183"/>
    <w:rsid w:val="003A4094"/>
    <w:rsid w:val="003C515D"/>
    <w:rsid w:val="003C7A0A"/>
    <w:rsid w:val="003D33C1"/>
    <w:rsid w:val="003D5425"/>
    <w:rsid w:val="00411F2C"/>
    <w:rsid w:val="004132C4"/>
    <w:rsid w:val="00426469"/>
    <w:rsid w:val="004515C0"/>
    <w:rsid w:val="00453197"/>
    <w:rsid w:val="00456E16"/>
    <w:rsid w:val="00494EC8"/>
    <w:rsid w:val="0049608E"/>
    <w:rsid w:val="004A6241"/>
    <w:rsid w:val="004A6873"/>
    <w:rsid w:val="004B3BD4"/>
    <w:rsid w:val="004D4AB5"/>
    <w:rsid w:val="004F2808"/>
    <w:rsid w:val="00506CDF"/>
    <w:rsid w:val="005076BD"/>
    <w:rsid w:val="0051094A"/>
    <w:rsid w:val="005406FE"/>
    <w:rsid w:val="00541D42"/>
    <w:rsid w:val="00542739"/>
    <w:rsid w:val="00546AEB"/>
    <w:rsid w:val="00560DD9"/>
    <w:rsid w:val="00560E0F"/>
    <w:rsid w:val="00562A82"/>
    <w:rsid w:val="005643D1"/>
    <w:rsid w:val="005745FA"/>
    <w:rsid w:val="0057641E"/>
    <w:rsid w:val="005816AD"/>
    <w:rsid w:val="005A103E"/>
    <w:rsid w:val="005A1FAC"/>
    <w:rsid w:val="005B258B"/>
    <w:rsid w:val="005C6F29"/>
    <w:rsid w:val="005D0F52"/>
    <w:rsid w:val="005D27A6"/>
    <w:rsid w:val="005D5EF0"/>
    <w:rsid w:val="005D749B"/>
    <w:rsid w:val="005F1BFE"/>
    <w:rsid w:val="006239DD"/>
    <w:rsid w:val="00642F63"/>
    <w:rsid w:val="00652DE3"/>
    <w:rsid w:val="00672749"/>
    <w:rsid w:val="006741EC"/>
    <w:rsid w:val="006747C1"/>
    <w:rsid w:val="00675F0D"/>
    <w:rsid w:val="00690C10"/>
    <w:rsid w:val="006B3BD0"/>
    <w:rsid w:val="0070699B"/>
    <w:rsid w:val="0070773B"/>
    <w:rsid w:val="00711339"/>
    <w:rsid w:val="0073183A"/>
    <w:rsid w:val="0073303A"/>
    <w:rsid w:val="00744F86"/>
    <w:rsid w:val="00747040"/>
    <w:rsid w:val="007637BE"/>
    <w:rsid w:val="007709F1"/>
    <w:rsid w:val="00771A81"/>
    <w:rsid w:val="0077528C"/>
    <w:rsid w:val="00782958"/>
    <w:rsid w:val="00784BD5"/>
    <w:rsid w:val="00794CE8"/>
    <w:rsid w:val="00796EBD"/>
    <w:rsid w:val="007B3164"/>
    <w:rsid w:val="007D2D46"/>
    <w:rsid w:val="007D442D"/>
    <w:rsid w:val="007F3856"/>
    <w:rsid w:val="008043B0"/>
    <w:rsid w:val="00845EA7"/>
    <w:rsid w:val="00847F5F"/>
    <w:rsid w:val="00856000"/>
    <w:rsid w:val="008722AD"/>
    <w:rsid w:val="00873D15"/>
    <w:rsid w:val="00874E10"/>
    <w:rsid w:val="008752CA"/>
    <w:rsid w:val="00875485"/>
    <w:rsid w:val="00877810"/>
    <w:rsid w:val="0088269F"/>
    <w:rsid w:val="00883DC1"/>
    <w:rsid w:val="0089613B"/>
    <w:rsid w:val="00897603"/>
    <w:rsid w:val="008A0E15"/>
    <w:rsid w:val="008A6F15"/>
    <w:rsid w:val="008B3B7B"/>
    <w:rsid w:val="008B5122"/>
    <w:rsid w:val="008B7E19"/>
    <w:rsid w:val="008C69C0"/>
    <w:rsid w:val="008D79DD"/>
    <w:rsid w:val="008E3C48"/>
    <w:rsid w:val="008F28CC"/>
    <w:rsid w:val="008F7835"/>
    <w:rsid w:val="008F7F0D"/>
    <w:rsid w:val="0090056E"/>
    <w:rsid w:val="00904FED"/>
    <w:rsid w:val="009126B2"/>
    <w:rsid w:val="0093773E"/>
    <w:rsid w:val="00941BF6"/>
    <w:rsid w:val="00944238"/>
    <w:rsid w:val="00950E77"/>
    <w:rsid w:val="00956ECC"/>
    <w:rsid w:val="00963B53"/>
    <w:rsid w:val="00984F25"/>
    <w:rsid w:val="0099371F"/>
    <w:rsid w:val="009955D4"/>
    <w:rsid w:val="009B34B5"/>
    <w:rsid w:val="009B6E44"/>
    <w:rsid w:val="009D2397"/>
    <w:rsid w:val="009F242B"/>
    <w:rsid w:val="00A07B02"/>
    <w:rsid w:val="00A17C9A"/>
    <w:rsid w:val="00A21B04"/>
    <w:rsid w:val="00A3181A"/>
    <w:rsid w:val="00A340FD"/>
    <w:rsid w:val="00A3472F"/>
    <w:rsid w:val="00A4264B"/>
    <w:rsid w:val="00A5615D"/>
    <w:rsid w:val="00A66F92"/>
    <w:rsid w:val="00A83CF3"/>
    <w:rsid w:val="00A84360"/>
    <w:rsid w:val="00AA4C38"/>
    <w:rsid w:val="00AB48B1"/>
    <w:rsid w:val="00AB7AFE"/>
    <w:rsid w:val="00AD525F"/>
    <w:rsid w:val="00B03FB6"/>
    <w:rsid w:val="00B129B6"/>
    <w:rsid w:val="00B139B3"/>
    <w:rsid w:val="00B31C67"/>
    <w:rsid w:val="00B33386"/>
    <w:rsid w:val="00B3643F"/>
    <w:rsid w:val="00B36839"/>
    <w:rsid w:val="00B43198"/>
    <w:rsid w:val="00B46154"/>
    <w:rsid w:val="00B7308E"/>
    <w:rsid w:val="00B75621"/>
    <w:rsid w:val="00B85BC8"/>
    <w:rsid w:val="00B868D1"/>
    <w:rsid w:val="00B90B45"/>
    <w:rsid w:val="00B9348E"/>
    <w:rsid w:val="00BA0B7C"/>
    <w:rsid w:val="00BA35F7"/>
    <w:rsid w:val="00BC0754"/>
    <w:rsid w:val="00C02855"/>
    <w:rsid w:val="00C07068"/>
    <w:rsid w:val="00C147E1"/>
    <w:rsid w:val="00C260B5"/>
    <w:rsid w:val="00C31ADF"/>
    <w:rsid w:val="00C32DD0"/>
    <w:rsid w:val="00C340FA"/>
    <w:rsid w:val="00C40ECB"/>
    <w:rsid w:val="00C514D0"/>
    <w:rsid w:val="00C57D4B"/>
    <w:rsid w:val="00C618A3"/>
    <w:rsid w:val="00C72D82"/>
    <w:rsid w:val="00CB4FDC"/>
    <w:rsid w:val="00CB747B"/>
    <w:rsid w:val="00CC097A"/>
    <w:rsid w:val="00CC371A"/>
    <w:rsid w:val="00CC431F"/>
    <w:rsid w:val="00CC58D1"/>
    <w:rsid w:val="00CD3DB4"/>
    <w:rsid w:val="00CE5240"/>
    <w:rsid w:val="00CE6CE9"/>
    <w:rsid w:val="00CF1734"/>
    <w:rsid w:val="00D12679"/>
    <w:rsid w:val="00D212BC"/>
    <w:rsid w:val="00D361EA"/>
    <w:rsid w:val="00D3646F"/>
    <w:rsid w:val="00D665E1"/>
    <w:rsid w:val="00D73A63"/>
    <w:rsid w:val="00DA4EBE"/>
    <w:rsid w:val="00DB25F9"/>
    <w:rsid w:val="00DB7FFD"/>
    <w:rsid w:val="00DC0E43"/>
    <w:rsid w:val="00DC2DF2"/>
    <w:rsid w:val="00DD2314"/>
    <w:rsid w:val="00DE28C4"/>
    <w:rsid w:val="00E13E94"/>
    <w:rsid w:val="00E17617"/>
    <w:rsid w:val="00E33FAD"/>
    <w:rsid w:val="00E42681"/>
    <w:rsid w:val="00E61535"/>
    <w:rsid w:val="00EA5FDC"/>
    <w:rsid w:val="00EA672F"/>
    <w:rsid w:val="00EB762D"/>
    <w:rsid w:val="00ED50B9"/>
    <w:rsid w:val="00ED6409"/>
    <w:rsid w:val="00EE1474"/>
    <w:rsid w:val="00EE27BD"/>
    <w:rsid w:val="00EE2B5B"/>
    <w:rsid w:val="00EE3B1A"/>
    <w:rsid w:val="00EE4A92"/>
    <w:rsid w:val="00EF7297"/>
    <w:rsid w:val="00F024E4"/>
    <w:rsid w:val="00F114A6"/>
    <w:rsid w:val="00F20FBA"/>
    <w:rsid w:val="00F21627"/>
    <w:rsid w:val="00F25F99"/>
    <w:rsid w:val="00F266C1"/>
    <w:rsid w:val="00F26F02"/>
    <w:rsid w:val="00F323AF"/>
    <w:rsid w:val="00F558C7"/>
    <w:rsid w:val="00F566A9"/>
    <w:rsid w:val="00F627FF"/>
    <w:rsid w:val="00F63D92"/>
    <w:rsid w:val="00F65391"/>
    <w:rsid w:val="00F74E65"/>
    <w:rsid w:val="00F80ACD"/>
    <w:rsid w:val="00F92D2E"/>
    <w:rsid w:val="00FB2A22"/>
    <w:rsid w:val="00FB3A43"/>
    <w:rsid w:val="00FB71E4"/>
    <w:rsid w:val="00FC1DE4"/>
    <w:rsid w:val="00FC7005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C4B20-79F1-4F70-AC80-A0F1D770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Lath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Lath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Lath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Lath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Lath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Lath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Lath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Lath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Lath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Lath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eastAsia="Times New Roman" w:hAnsi="Cambria" w:cs="Lath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Lath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Lath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Latha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Lath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Lath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7C"/>
  </w:style>
  <w:style w:type="paragraph" w:styleId="Footer">
    <w:name w:val="footer"/>
    <w:basedOn w:val="Normal"/>
    <w:link w:val="FooterChar"/>
    <w:uiPriority w:val="99"/>
    <w:unhideWhenUsed/>
    <w:rsid w:val="00BA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7C"/>
  </w:style>
  <w:style w:type="paragraph" w:styleId="ListParagraph">
    <w:name w:val="List Paragraph"/>
    <w:basedOn w:val="Normal"/>
    <w:uiPriority w:val="34"/>
    <w:qFormat/>
    <w:rsid w:val="00C070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13E94"/>
    <w:pPr>
      <w:widowControl w:val="0"/>
      <w:autoSpaceDE w:val="0"/>
      <w:autoSpaceDN w:val="0"/>
      <w:ind w:left="1660"/>
    </w:pPr>
    <w:rPr>
      <w:lang w:bidi="en-US"/>
    </w:rPr>
  </w:style>
  <w:style w:type="character" w:customStyle="1" w:styleId="BodyTextChar">
    <w:name w:val="Body Text Char"/>
    <w:link w:val="BodyText"/>
    <w:uiPriority w:val="1"/>
    <w:rsid w:val="00E13E94"/>
    <w:rPr>
      <w:lang w:bidi="en-US"/>
    </w:rPr>
  </w:style>
  <w:style w:type="paragraph" w:customStyle="1" w:styleId="TableParagraph">
    <w:name w:val="Table Paragraph"/>
    <w:basedOn w:val="Normal"/>
    <w:uiPriority w:val="1"/>
    <w:qFormat/>
    <w:rsid w:val="00E13E94"/>
    <w:pPr>
      <w:widowControl w:val="0"/>
      <w:autoSpaceDE w:val="0"/>
      <w:autoSpaceDN w:val="0"/>
      <w:ind w:left="107"/>
    </w:pPr>
    <w:rPr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56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29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D2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u.edu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3943-B72D-453C-883B-D8C038A3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http://www.imu.edu.in/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Sakthirajan M</cp:lastModifiedBy>
  <cp:revision>3</cp:revision>
  <cp:lastPrinted>2019-11-30T12:32:00Z</cp:lastPrinted>
  <dcterms:created xsi:type="dcterms:W3CDTF">2019-11-30T12:33:00Z</dcterms:created>
  <dcterms:modified xsi:type="dcterms:W3CDTF">2019-12-02T09:59:00Z</dcterms:modified>
</cp:coreProperties>
</file>